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AB" w:rsidRPr="00787315" w:rsidRDefault="00DC7AAB" w:rsidP="006C0FAE">
      <w:pPr>
        <w:spacing w:line="276" w:lineRule="auto"/>
        <w:jc w:val="center"/>
        <w:rPr>
          <w:b/>
        </w:rPr>
      </w:pPr>
      <w:r w:rsidRPr="00787315">
        <w:rPr>
          <w:b/>
        </w:rPr>
        <w:t>Сведения о</w:t>
      </w:r>
      <w:r w:rsidR="0021086E" w:rsidRPr="00787315">
        <w:rPr>
          <w:b/>
        </w:rPr>
        <w:t xml:space="preserve"> </w:t>
      </w:r>
      <w:r w:rsidRPr="00787315">
        <w:rPr>
          <w:b/>
        </w:rPr>
        <w:t>размерах потерь, возникающих в электрических сетях.</w:t>
      </w:r>
    </w:p>
    <w:p w:rsidR="00E15963" w:rsidRPr="00473E22" w:rsidRDefault="00E15963" w:rsidP="006C0FAE">
      <w:pPr>
        <w:spacing w:line="276" w:lineRule="auto"/>
        <w:ind w:firstLine="708"/>
        <w:jc w:val="both"/>
        <w:rPr>
          <w:b/>
          <w:bCs/>
        </w:rPr>
      </w:pPr>
    </w:p>
    <w:p w:rsidR="0021086E" w:rsidRPr="00787315" w:rsidRDefault="00841065" w:rsidP="006C0FAE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1</w:t>
      </w:r>
      <w:r w:rsidR="005B0B85">
        <w:rPr>
          <w:b/>
          <w:bCs/>
        </w:rPr>
        <w:t>1 «б» 5</w:t>
      </w:r>
      <w:r>
        <w:rPr>
          <w:b/>
          <w:bCs/>
        </w:rPr>
        <w:t xml:space="preserve">. </w:t>
      </w:r>
      <w:r w:rsidR="0021086E" w:rsidRPr="00787315">
        <w:rPr>
          <w:b/>
          <w:bCs/>
        </w:rPr>
        <w:t xml:space="preserve">Сведения о потерях </w:t>
      </w:r>
      <w:r w:rsidR="00136E51" w:rsidRPr="00787315">
        <w:rPr>
          <w:b/>
          <w:bCs/>
        </w:rPr>
        <w:t>электроэнергии в сетях ОАО «</w:t>
      </w:r>
      <w:r w:rsidR="00DF1E52">
        <w:rPr>
          <w:b/>
          <w:bCs/>
        </w:rPr>
        <w:t>НЭСК</w:t>
      </w:r>
      <w:r w:rsidR="00136E51" w:rsidRPr="00787315">
        <w:rPr>
          <w:b/>
          <w:bCs/>
        </w:rPr>
        <w:t>» г. Невинномысск в абсолютном и относительном выражении по уровням напряжения, испо</w:t>
      </w:r>
      <w:r w:rsidR="00E36914">
        <w:rPr>
          <w:b/>
          <w:bCs/>
        </w:rPr>
        <w:t>льзуемым для целей ценообразова</w:t>
      </w:r>
      <w:r w:rsidR="00136E51" w:rsidRPr="00787315">
        <w:rPr>
          <w:b/>
          <w:bCs/>
        </w:rPr>
        <w:t xml:space="preserve">ния </w:t>
      </w:r>
    </w:p>
    <w:tbl>
      <w:tblPr>
        <w:tblW w:w="11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9"/>
        <w:gridCol w:w="956"/>
        <w:gridCol w:w="876"/>
        <w:gridCol w:w="825"/>
        <w:gridCol w:w="876"/>
        <w:gridCol w:w="996"/>
        <w:gridCol w:w="876"/>
        <w:gridCol w:w="876"/>
        <w:gridCol w:w="876"/>
        <w:gridCol w:w="876"/>
        <w:gridCol w:w="876"/>
      </w:tblGrid>
      <w:tr w:rsidR="00473E22" w:rsidRPr="00787315" w:rsidTr="00473E22">
        <w:tc>
          <w:tcPr>
            <w:tcW w:w="2129" w:type="dxa"/>
          </w:tcPr>
          <w:p w:rsidR="00473E22" w:rsidRPr="00787315" w:rsidRDefault="00473E22" w:rsidP="0097531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56" w:type="dxa"/>
          </w:tcPr>
          <w:p w:rsidR="00473E22" w:rsidRPr="00787315" w:rsidRDefault="00473E22" w:rsidP="009753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2008г</w:t>
            </w:r>
          </w:p>
        </w:tc>
        <w:tc>
          <w:tcPr>
            <w:tcW w:w="876" w:type="dxa"/>
          </w:tcPr>
          <w:p w:rsidR="00473E22" w:rsidRPr="00787315" w:rsidRDefault="00473E22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rPr>
                <w:b/>
                <w:bCs/>
              </w:rPr>
              <w:t>2009</w:t>
            </w:r>
            <w:r>
              <w:rPr>
                <w:b/>
                <w:bCs/>
              </w:rPr>
              <w:t>г</w:t>
            </w:r>
          </w:p>
        </w:tc>
        <w:tc>
          <w:tcPr>
            <w:tcW w:w="825" w:type="dxa"/>
          </w:tcPr>
          <w:p w:rsidR="00473E22" w:rsidRPr="00787315" w:rsidRDefault="00473E22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rPr>
                <w:b/>
                <w:bCs/>
              </w:rPr>
              <w:t>2010</w:t>
            </w:r>
            <w:r>
              <w:rPr>
                <w:b/>
                <w:bCs/>
              </w:rPr>
              <w:t>г</w:t>
            </w:r>
          </w:p>
        </w:tc>
        <w:tc>
          <w:tcPr>
            <w:tcW w:w="876" w:type="dxa"/>
          </w:tcPr>
          <w:p w:rsidR="00473E22" w:rsidRPr="00787315" w:rsidRDefault="00473E22" w:rsidP="009753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2011г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22" w:rsidRPr="00787315" w:rsidRDefault="00473E22" w:rsidP="00975314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2012г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22" w:rsidRPr="000B149B" w:rsidRDefault="00473E22" w:rsidP="00975314">
            <w:pPr>
              <w:suppressAutoHyphens w:val="0"/>
              <w:jc w:val="center"/>
              <w:rPr>
                <w:b/>
                <w:bCs/>
              </w:rPr>
            </w:pPr>
            <w:r w:rsidRPr="000B149B">
              <w:rPr>
                <w:b/>
                <w:bCs/>
              </w:rPr>
              <w:t>2013</w:t>
            </w:r>
            <w:r>
              <w:rPr>
                <w:b/>
                <w:bCs/>
              </w:rPr>
              <w:t>г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22" w:rsidRPr="000B149B" w:rsidRDefault="00473E22" w:rsidP="00975314">
            <w:pPr>
              <w:suppressAutoHyphens w:val="0"/>
              <w:jc w:val="center"/>
              <w:rPr>
                <w:b/>
                <w:bCs/>
              </w:rPr>
            </w:pPr>
            <w:r w:rsidRPr="000B149B">
              <w:rPr>
                <w:b/>
                <w:bCs/>
              </w:rPr>
              <w:t>201</w:t>
            </w:r>
            <w:r>
              <w:rPr>
                <w:b/>
                <w:bCs/>
              </w:rPr>
              <w:t>4г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22" w:rsidRPr="000B149B" w:rsidRDefault="00473E22" w:rsidP="00975314">
            <w:pPr>
              <w:suppressAutoHyphens w:val="0"/>
              <w:jc w:val="center"/>
              <w:rPr>
                <w:b/>
                <w:bCs/>
              </w:rPr>
            </w:pPr>
            <w:r w:rsidRPr="000B149B">
              <w:rPr>
                <w:b/>
                <w:bCs/>
              </w:rPr>
              <w:t>201</w:t>
            </w:r>
            <w:r>
              <w:rPr>
                <w:b/>
                <w:bCs/>
              </w:rPr>
              <w:t>5г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22" w:rsidRPr="000B149B" w:rsidRDefault="00473E22" w:rsidP="00975314">
            <w:pPr>
              <w:suppressAutoHyphens w:val="0"/>
              <w:jc w:val="center"/>
              <w:rPr>
                <w:b/>
                <w:bCs/>
              </w:rPr>
            </w:pPr>
            <w:r w:rsidRPr="000B149B">
              <w:rPr>
                <w:b/>
                <w:bCs/>
              </w:rPr>
              <w:t>201</w:t>
            </w:r>
            <w:r>
              <w:rPr>
                <w:b/>
                <w:bCs/>
              </w:rPr>
              <w:t>6г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22" w:rsidRPr="000B149B" w:rsidRDefault="00473E22" w:rsidP="00473E22">
            <w:pPr>
              <w:suppressAutoHyphens w:val="0"/>
              <w:jc w:val="center"/>
              <w:rPr>
                <w:b/>
                <w:bCs/>
              </w:rPr>
            </w:pPr>
            <w:r w:rsidRPr="000B149B">
              <w:rPr>
                <w:b/>
                <w:bCs/>
              </w:rPr>
              <w:t>201</w:t>
            </w:r>
            <w:r>
              <w:rPr>
                <w:b/>
                <w:bCs/>
              </w:rPr>
              <w:t>7г</w:t>
            </w:r>
          </w:p>
        </w:tc>
      </w:tr>
      <w:tr w:rsidR="00473E22" w:rsidRPr="00787315" w:rsidTr="00473E22">
        <w:tc>
          <w:tcPr>
            <w:tcW w:w="2129" w:type="dxa"/>
          </w:tcPr>
          <w:p w:rsidR="00473E22" w:rsidRPr="00787315" w:rsidRDefault="00473E22" w:rsidP="00975314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СН2, млн. кВтч</w:t>
            </w:r>
          </w:p>
        </w:tc>
        <w:tc>
          <w:tcPr>
            <w:tcW w:w="956" w:type="dxa"/>
          </w:tcPr>
          <w:p w:rsidR="00473E22" w:rsidRPr="00787315" w:rsidRDefault="00473E22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8,781</w:t>
            </w:r>
          </w:p>
        </w:tc>
        <w:tc>
          <w:tcPr>
            <w:tcW w:w="876" w:type="dxa"/>
          </w:tcPr>
          <w:p w:rsidR="00473E22" w:rsidRPr="00787315" w:rsidRDefault="00473E22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10,214</w:t>
            </w:r>
          </w:p>
        </w:tc>
        <w:tc>
          <w:tcPr>
            <w:tcW w:w="825" w:type="dxa"/>
          </w:tcPr>
          <w:p w:rsidR="00473E22" w:rsidRPr="00787315" w:rsidRDefault="00473E22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10,58</w:t>
            </w:r>
          </w:p>
        </w:tc>
        <w:tc>
          <w:tcPr>
            <w:tcW w:w="876" w:type="dxa"/>
          </w:tcPr>
          <w:p w:rsidR="00473E22" w:rsidRPr="00787315" w:rsidRDefault="00473E22" w:rsidP="00975314">
            <w:pPr>
              <w:spacing w:line="276" w:lineRule="auto"/>
              <w:jc w:val="center"/>
              <w:rPr>
                <w:bCs/>
              </w:rPr>
            </w:pPr>
            <w:r w:rsidRPr="00787315">
              <w:rPr>
                <w:bCs/>
              </w:rPr>
              <w:t>10,386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22" w:rsidRPr="00B33068" w:rsidRDefault="00473E22" w:rsidP="00975314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10,4588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22" w:rsidRPr="000B149B" w:rsidRDefault="00473E22" w:rsidP="00975314">
            <w:pPr>
              <w:jc w:val="center"/>
              <w:rPr>
                <w:szCs w:val="20"/>
              </w:rPr>
            </w:pPr>
            <w:r w:rsidRPr="000B149B">
              <w:rPr>
                <w:szCs w:val="20"/>
              </w:rPr>
              <w:t>6,184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22" w:rsidRPr="000B149B" w:rsidRDefault="00473E22" w:rsidP="00975314">
            <w:pPr>
              <w:jc w:val="center"/>
              <w:rPr>
                <w:szCs w:val="20"/>
              </w:rPr>
            </w:pPr>
            <w:r w:rsidRPr="000B149B">
              <w:rPr>
                <w:szCs w:val="20"/>
              </w:rPr>
              <w:t>6,</w:t>
            </w:r>
            <w:r>
              <w:rPr>
                <w:szCs w:val="20"/>
              </w:rPr>
              <w:t>74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22" w:rsidRPr="000B149B" w:rsidRDefault="00473E22" w:rsidP="00975314">
            <w:pPr>
              <w:jc w:val="center"/>
              <w:rPr>
                <w:szCs w:val="20"/>
              </w:rPr>
            </w:pPr>
            <w:r w:rsidRPr="000B149B">
              <w:rPr>
                <w:szCs w:val="20"/>
              </w:rPr>
              <w:t>6</w:t>
            </w:r>
            <w:r>
              <w:rPr>
                <w:szCs w:val="20"/>
              </w:rPr>
              <w:t>,27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22" w:rsidRPr="000B149B" w:rsidRDefault="00473E22" w:rsidP="00975314">
            <w:pPr>
              <w:jc w:val="center"/>
              <w:rPr>
                <w:szCs w:val="20"/>
              </w:rPr>
            </w:pPr>
            <w:r w:rsidRPr="000B149B">
              <w:rPr>
                <w:szCs w:val="20"/>
              </w:rPr>
              <w:t>6</w:t>
            </w:r>
            <w:r>
              <w:rPr>
                <w:szCs w:val="20"/>
              </w:rPr>
              <w:t>,28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22" w:rsidRPr="000B149B" w:rsidRDefault="00473E22" w:rsidP="00473E22">
            <w:pPr>
              <w:jc w:val="center"/>
              <w:rPr>
                <w:szCs w:val="20"/>
              </w:rPr>
            </w:pPr>
            <w:r w:rsidRPr="000B149B">
              <w:rPr>
                <w:szCs w:val="20"/>
              </w:rPr>
              <w:t>6</w:t>
            </w:r>
            <w:r>
              <w:rPr>
                <w:szCs w:val="20"/>
              </w:rPr>
              <w:t>,28</w:t>
            </w:r>
          </w:p>
        </w:tc>
      </w:tr>
      <w:tr w:rsidR="00473E22" w:rsidRPr="00787315" w:rsidTr="00473E22">
        <w:tc>
          <w:tcPr>
            <w:tcW w:w="2129" w:type="dxa"/>
          </w:tcPr>
          <w:p w:rsidR="00473E22" w:rsidRPr="00787315" w:rsidRDefault="00473E22" w:rsidP="00975314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НН, млн. кВтч</w:t>
            </w:r>
          </w:p>
        </w:tc>
        <w:tc>
          <w:tcPr>
            <w:tcW w:w="956" w:type="dxa"/>
          </w:tcPr>
          <w:p w:rsidR="00473E22" w:rsidRPr="00787315" w:rsidRDefault="00473E22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10,731</w:t>
            </w:r>
          </w:p>
        </w:tc>
        <w:tc>
          <w:tcPr>
            <w:tcW w:w="876" w:type="dxa"/>
          </w:tcPr>
          <w:p w:rsidR="00473E22" w:rsidRPr="00787315" w:rsidRDefault="00473E22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12,73</w:t>
            </w:r>
          </w:p>
        </w:tc>
        <w:tc>
          <w:tcPr>
            <w:tcW w:w="825" w:type="dxa"/>
          </w:tcPr>
          <w:p w:rsidR="00473E22" w:rsidRPr="00787315" w:rsidRDefault="00473E22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13,46</w:t>
            </w:r>
          </w:p>
        </w:tc>
        <w:tc>
          <w:tcPr>
            <w:tcW w:w="876" w:type="dxa"/>
          </w:tcPr>
          <w:p w:rsidR="00473E22" w:rsidRPr="00787315" w:rsidRDefault="00473E22" w:rsidP="00975314">
            <w:pPr>
              <w:spacing w:line="276" w:lineRule="auto"/>
              <w:jc w:val="center"/>
              <w:rPr>
                <w:bCs/>
              </w:rPr>
            </w:pPr>
            <w:r w:rsidRPr="00787315">
              <w:rPr>
                <w:bCs/>
              </w:rPr>
              <w:t>13,024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22" w:rsidRPr="000551E9" w:rsidRDefault="00473E22" w:rsidP="00975314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13,3112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22" w:rsidRPr="000B149B" w:rsidRDefault="00473E22" w:rsidP="009753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18,066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22" w:rsidRPr="000B149B" w:rsidRDefault="00473E22" w:rsidP="009753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18,37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22" w:rsidRPr="000B149B" w:rsidRDefault="00473E22" w:rsidP="009753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18,34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22" w:rsidRPr="000B149B" w:rsidRDefault="00473E22" w:rsidP="009753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18,36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22" w:rsidRPr="000B149B" w:rsidRDefault="00473E22" w:rsidP="00473E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18,36</w:t>
            </w:r>
          </w:p>
        </w:tc>
      </w:tr>
      <w:tr w:rsidR="00473E22" w:rsidRPr="00787315" w:rsidTr="00473E22">
        <w:tc>
          <w:tcPr>
            <w:tcW w:w="2129" w:type="dxa"/>
          </w:tcPr>
          <w:p w:rsidR="00473E22" w:rsidRPr="00787315" w:rsidRDefault="00473E22" w:rsidP="00975314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Всего, млн. кВтч</w:t>
            </w:r>
          </w:p>
        </w:tc>
        <w:tc>
          <w:tcPr>
            <w:tcW w:w="956" w:type="dxa"/>
          </w:tcPr>
          <w:p w:rsidR="00473E22" w:rsidRPr="00787315" w:rsidRDefault="00473E22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19,512</w:t>
            </w:r>
          </w:p>
        </w:tc>
        <w:tc>
          <w:tcPr>
            <w:tcW w:w="876" w:type="dxa"/>
          </w:tcPr>
          <w:p w:rsidR="00473E22" w:rsidRPr="00787315" w:rsidRDefault="00473E22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22,697</w:t>
            </w:r>
          </w:p>
        </w:tc>
        <w:tc>
          <w:tcPr>
            <w:tcW w:w="825" w:type="dxa"/>
          </w:tcPr>
          <w:p w:rsidR="00473E22" w:rsidRPr="00787315" w:rsidRDefault="00473E22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24,04</w:t>
            </w:r>
          </w:p>
        </w:tc>
        <w:tc>
          <w:tcPr>
            <w:tcW w:w="876" w:type="dxa"/>
          </w:tcPr>
          <w:p w:rsidR="00473E22" w:rsidRPr="00787315" w:rsidRDefault="00473E22" w:rsidP="00975314">
            <w:pPr>
              <w:spacing w:line="276" w:lineRule="auto"/>
              <w:jc w:val="center"/>
              <w:rPr>
                <w:bCs/>
              </w:rPr>
            </w:pPr>
            <w:r w:rsidRPr="00787315">
              <w:rPr>
                <w:bCs/>
              </w:rPr>
              <w:t>23,410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22" w:rsidRPr="000551E9" w:rsidRDefault="00473E22" w:rsidP="00975314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23,770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22" w:rsidRPr="000B149B" w:rsidRDefault="00473E22" w:rsidP="00975314">
            <w:pPr>
              <w:jc w:val="center"/>
              <w:rPr>
                <w:szCs w:val="20"/>
              </w:rPr>
            </w:pPr>
            <w:r w:rsidRPr="000B149B">
              <w:rPr>
                <w:szCs w:val="20"/>
              </w:rPr>
              <w:t>24,250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22" w:rsidRPr="000B149B" w:rsidRDefault="00473E22" w:rsidP="009753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25,11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22" w:rsidRPr="000B149B" w:rsidRDefault="00473E22" w:rsidP="009753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24,61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22" w:rsidRPr="000B149B" w:rsidRDefault="00473E22" w:rsidP="009753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24,64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22" w:rsidRPr="000B149B" w:rsidRDefault="00473E22" w:rsidP="00473E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24,64</w:t>
            </w:r>
          </w:p>
        </w:tc>
      </w:tr>
      <w:tr w:rsidR="00473E22" w:rsidRPr="00787315" w:rsidTr="00473E22">
        <w:tc>
          <w:tcPr>
            <w:tcW w:w="2129" w:type="dxa"/>
          </w:tcPr>
          <w:p w:rsidR="00473E22" w:rsidRPr="00787315" w:rsidRDefault="00473E22" w:rsidP="00975314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Всего, %</w:t>
            </w:r>
          </w:p>
        </w:tc>
        <w:tc>
          <w:tcPr>
            <w:tcW w:w="956" w:type="dxa"/>
          </w:tcPr>
          <w:p w:rsidR="00473E22" w:rsidRPr="00787315" w:rsidRDefault="00473E22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11,83</w:t>
            </w:r>
          </w:p>
        </w:tc>
        <w:tc>
          <w:tcPr>
            <w:tcW w:w="876" w:type="dxa"/>
          </w:tcPr>
          <w:p w:rsidR="00473E22" w:rsidRPr="00787315" w:rsidRDefault="00473E22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14,04</w:t>
            </w:r>
          </w:p>
        </w:tc>
        <w:tc>
          <w:tcPr>
            <w:tcW w:w="825" w:type="dxa"/>
          </w:tcPr>
          <w:p w:rsidR="00473E22" w:rsidRPr="00787315" w:rsidRDefault="00473E22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14,16</w:t>
            </w:r>
          </w:p>
        </w:tc>
        <w:tc>
          <w:tcPr>
            <w:tcW w:w="876" w:type="dxa"/>
          </w:tcPr>
          <w:p w:rsidR="00473E22" w:rsidRPr="00787315" w:rsidRDefault="00473E22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14,07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22" w:rsidRPr="000551E9" w:rsidRDefault="00473E22" w:rsidP="00975314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13,57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22" w:rsidRPr="000B149B" w:rsidRDefault="00473E22" w:rsidP="00975314">
            <w:pPr>
              <w:suppressAutoHyphens w:val="0"/>
              <w:jc w:val="center"/>
              <w:rPr>
                <w:bCs/>
              </w:rPr>
            </w:pPr>
            <w:r w:rsidRPr="000B149B">
              <w:rPr>
                <w:bCs/>
              </w:rPr>
              <w:t>13,47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22" w:rsidRPr="000B149B" w:rsidRDefault="00473E22" w:rsidP="00975314">
            <w:pPr>
              <w:suppressAutoHyphens w:val="0"/>
              <w:jc w:val="center"/>
              <w:rPr>
                <w:bCs/>
              </w:rPr>
            </w:pPr>
            <w:r w:rsidRPr="000B149B">
              <w:rPr>
                <w:bCs/>
              </w:rPr>
              <w:t>13,</w:t>
            </w:r>
            <w:r>
              <w:rPr>
                <w:bCs/>
              </w:rPr>
              <w:t>61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22" w:rsidRPr="000B149B" w:rsidRDefault="00473E22" w:rsidP="00975314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13,52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22" w:rsidRPr="000B149B" w:rsidRDefault="00473E22" w:rsidP="00975314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13,41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22" w:rsidRPr="000B149B" w:rsidRDefault="00473E22" w:rsidP="00473E22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13,41</w:t>
            </w:r>
          </w:p>
        </w:tc>
      </w:tr>
    </w:tbl>
    <w:p w:rsidR="0021086E" w:rsidRDefault="0021086E" w:rsidP="006C0FAE">
      <w:pPr>
        <w:spacing w:line="276" w:lineRule="auto"/>
        <w:ind w:firstLine="708"/>
        <w:jc w:val="both"/>
        <w:rPr>
          <w:b/>
          <w:bCs/>
        </w:rPr>
      </w:pPr>
    </w:p>
    <w:p w:rsidR="00DE1330" w:rsidRPr="00787315" w:rsidRDefault="00DE1330" w:rsidP="00DE1330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11 «б» 7. </w:t>
      </w:r>
      <w:r w:rsidRPr="00787315">
        <w:rPr>
          <w:b/>
          <w:bCs/>
        </w:rPr>
        <w:t>Сведения о затратах ОАО «</w:t>
      </w:r>
      <w:r>
        <w:rPr>
          <w:b/>
          <w:bCs/>
        </w:rPr>
        <w:t>НЭСК</w:t>
      </w:r>
      <w:r w:rsidRPr="00787315">
        <w:rPr>
          <w:b/>
          <w:bCs/>
        </w:rPr>
        <w:t>» на покупку потерь</w:t>
      </w:r>
    </w:p>
    <w:tbl>
      <w:tblPr>
        <w:tblW w:w="1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1341"/>
        <w:gridCol w:w="1276"/>
        <w:gridCol w:w="1417"/>
        <w:gridCol w:w="1418"/>
        <w:gridCol w:w="1560"/>
        <w:gridCol w:w="1417"/>
        <w:gridCol w:w="1559"/>
        <w:gridCol w:w="1701"/>
        <w:gridCol w:w="1418"/>
      </w:tblGrid>
      <w:tr w:rsidR="00DE1330" w:rsidRPr="007140DF" w:rsidTr="004C3BE3">
        <w:tc>
          <w:tcPr>
            <w:tcW w:w="1319" w:type="dxa"/>
          </w:tcPr>
          <w:p w:rsidR="00DE1330" w:rsidRPr="007140DF" w:rsidRDefault="00DE1330" w:rsidP="004C3BE3">
            <w:pPr>
              <w:spacing w:line="276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341" w:type="dxa"/>
          </w:tcPr>
          <w:p w:rsidR="00DE1330" w:rsidRPr="007140DF" w:rsidRDefault="00DE1330" w:rsidP="004C3BE3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7140DF">
              <w:rPr>
                <w:b/>
                <w:bCs/>
                <w:sz w:val="22"/>
              </w:rPr>
              <w:t>2009 год</w:t>
            </w:r>
          </w:p>
        </w:tc>
        <w:tc>
          <w:tcPr>
            <w:tcW w:w="1276" w:type="dxa"/>
          </w:tcPr>
          <w:p w:rsidR="00DE1330" w:rsidRPr="007140DF" w:rsidRDefault="00DE1330" w:rsidP="004C3BE3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7140DF">
              <w:rPr>
                <w:b/>
                <w:bCs/>
                <w:sz w:val="22"/>
              </w:rPr>
              <w:t>2010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30" w:rsidRPr="007140DF" w:rsidRDefault="00DE1330" w:rsidP="004C3BE3">
            <w:pPr>
              <w:suppressAutoHyphens w:val="0"/>
              <w:jc w:val="center"/>
              <w:rPr>
                <w:b/>
                <w:bCs/>
                <w:sz w:val="22"/>
              </w:rPr>
            </w:pPr>
            <w:r w:rsidRPr="007140DF">
              <w:rPr>
                <w:b/>
                <w:bCs/>
                <w:sz w:val="22"/>
              </w:rPr>
              <w:t>2011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30" w:rsidRPr="007140DF" w:rsidRDefault="00DE1330" w:rsidP="004C3BE3">
            <w:pPr>
              <w:suppressAutoHyphens w:val="0"/>
              <w:jc w:val="center"/>
              <w:rPr>
                <w:b/>
                <w:bCs/>
                <w:sz w:val="22"/>
              </w:rPr>
            </w:pPr>
            <w:r w:rsidRPr="007140DF">
              <w:rPr>
                <w:b/>
                <w:bCs/>
                <w:sz w:val="22"/>
              </w:rPr>
              <w:t>2012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30" w:rsidRPr="007140DF" w:rsidRDefault="00DE1330" w:rsidP="004C3BE3">
            <w:pPr>
              <w:suppressAutoHyphens w:val="0"/>
              <w:jc w:val="center"/>
              <w:rPr>
                <w:b/>
                <w:bCs/>
                <w:sz w:val="22"/>
              </w:rPr>
            </w:pPr>
            <w:r w:rsidRPr="007140DF">
              <w:rPr>
                <w:b/>
                <w:bCs/>
                <w:sz w:val="22"/>
              </w:rPr>
              <w:t>2013г.факт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30" w:rsidRPr="007140DF" w:rsidRDefault="00DE1330" w:rsidP="004C3BE3">
            <w:pPr>
              <w:suppressAutoHyphens w:val="0"/>
              <w:jc w:val="center"/>
              <w:rPr>
                <w:b/>
                <w:bCs/>
                <w:sz w:val="22"/>
              </w:rPr>
            </w:pPr>
            <w:r w:rsidRPr="007140DF">
              <w:rPr>
                <w:b/>
                <w:bCs/>
                <w:sz w:val="22"/>
              </w:rPr>
              <w:t>2014г.факт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30" w:rsidRPr="007140DF" w:rsidRDefault="00DE1330" w:rsidP="004C3BE3">
            <w:pPr>
              <w:suppressAutoHyphens w:val="0"/>
              <w:jc w:val="center"/>
              <w:rPr>
                <w:b/>
                <w:bCs/>
                <w:sz w:val="22"/>
              </w:rPr>
            </w:pPr>
            <w:r w:rsidRPr="007140DF">
              <w:rPr>
                <w:b/>
                <w:bCs/>
                <w:sz w:val="22"/>
              </w:rPr>
              <w:t>2015г.</w:t>
            </w:r>
            <w:r>
              <w:rPr>
                <w:b/>
                <w:bCs/>
                <w:sz w:val="22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30" w:rsidRPr="007140DF" w:rsidRDefault="00DE1330" w:rsidP="004C3BE3">
            <w:pPr>
              <w:suppressAutoHyphens w:val="0"/>
              <w:jc w:val="center"/>
              <w:rPr>
                <w:b/>
                <w:bCs/>
                <w:sz w:val="22"/>
              </w:rPr>
            </w:pPr>
            <w:r w:rsidRPr="007140DF">
              <w:rPr>
                <w:b/>
                <w:bCs/>
                <w:sz w:val="22"/>
              </w:rPr>
              <w:t>201</w:t>
            </w:r>
            <w:r>
              <w:rPr>
                <w:b/>
                <w:bCs/>
                <w:sz w:val="22"/>
              </w:rPr>
              <w:t>6</w:t>
            </w:r>
            <w:r w:rsidRPr="007140DF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30" w:rsidRPr="007140DF" w:rsidRDefault="00DE1330" w:rsidP="004C3BE3">
            <w:pPr>
              <w:suppressAutoHyphens w:val="0"/>
              <w:jc w:val="center"/>
              <w:rPr>
                <w:b/>
                <w:bCs/>
                <w:sz w:val="22"/>
              </w:rPr>
            </w:pPr>
            <w:r w:rsidRPr="007140DF">
              <w:rPr>
                <w:b/>
                <w:bCs/>
                <w:sz w:val="22"/>
              </w:rPr>
              <w:t>201</w:t>
            </w:r>
            <w:r>
              <w:rPr>
                <w:b/>
                <w:bCs/>
                <w:sz w:val="22"/>
              </w:rPr>
              <w:t>7</w:t>
            </w:r>
            <w:r w:rsidRPr="007140DF">
              <w:rPr>
                <w:b/>
                <w:bCs/>
                <w:sz w:val="22"/>
              </w:rPr>
              <w:t>г.план</w:t>
            </w:r>
          </w:p>
        </w:tc>
      </w:tr>
      <w:tr w:rsidR="00DE1330" w:rsidRPr="007140DF" w:rsidTr="004C3BE3">
        <w:tc>
          <w:tcPr>
            <w:tcW w:w="1319" w:type="dxa"/>
          </w:tcPr>
          <w:p w:rsidR="00DE1330" w:rsidRPr="007140DF" w:rsidRDefault="00DE1330" w:rsidP="004C3BE3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7140DF">
              <w:rPr>
                <w:b/>
                <w:bCs/>
                <w:sz w:val="22"/>
              </w:rPr>
              <w:t>Всего, руб</w:t>
            </w:r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1341" w:type="dxa"/>
          </w:tcPr>
          <w:p w:rsidR="00DE1330" w:rsidRPr="007140DF" w:rsidRDefault="00DE1330" w:rsidP="004C3BE3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7140DF">
              <w:rPr>
                <w:sz w:val="22"/>
              </w:rPr>
              <w:t>27</w:t>
            </w:r>
            <w:r>
              <w:rPr>
                <w:sz w:val="22"/>
              </w:rPr>
              <w:t> </w:t>
            </w:r>
            <w:r w:rsidRPr="007140DF">
              <w:rPr>
                <w:sz w:val="22"/>
              </w:rPr>
              <w:t>997</w:t>
            </w:r>
            <w:r>
              <w:rPr>
                <w:sz w:val="22"/>
              </w:rPr>
              <w:t xml:space="preserve"> </w:t>
            </w:r>
            <w:r w:rsidRPr="007140DF">
              <w:rPr>
                <w:sz w:val="22"/>
              </w:rPr>
              <w:t>403</w:t>
            </w:r>
          </w:p>
        </w:tc>
        <w:tc>
          <w:tcPr>
            <w:tcW w:w="1276" w:type="dxa"/>
          </w:tcPr>
          <w:p w:rsidR="00DE1330" w:rsidRPr="007140DF" w:rsidRDefault="00DE1330" w:rsidP="004C3BE3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7140DF">
              <w:rPr>
                <w:sz w:val="22"/>
              </w:rPr>
              <w:t>33</w:t>
            </w:r>
            <w:r>
              <w:rPr>
                <w:sz w:val="22"/>
              </w:rPr>
              <w:t> </w:t>
            </w:r>
            <w:r w:rsidRPr="007140DF">
              <w:rPr>
                <w:sz w:val="22"/>
              </w:rPr>
              <w:t>654</w:t>
            </w:r>
            <w:r>
              <w:rPr>
                <w:sz w:val="22"/>
              </w:rPr>
              <w:t xml:space="preserve"> </w:t>
            </w:r>
            <w:r w:rsidRPr="007140DF">
              <w:rPr>
                <w:sz w:val="22"/>
              </w:rPr>
              <w:t>703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30" w:rsidRPr="007140DF" w:rsidRDefault="00DE1330" w:rsidP="004C3BE3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40 261 850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30" w:rsidRPr="007140DF" w:rsidRDefault="00DE1330" w:rsidP="004C3BE3">
            <w:pPr>
              <w:suppressAutoHyphens w:val="0"/>
              <w:jc w:val="center"/>
              <w:rPr>
                <w:bCs/>
                <w:sz w:val="22"/>
                <w:lang w:val="en-US"/>
              </w:rPr>
            </w:pPr>
            <w:r w:rsidRPr="007140DF">
              <w:rPr>
                <w:bCs/>
                <w:sz w:val="22"/>
                <w:lang w:val="en-US"/>
              </w:rPr>
              <w:t>45</w:t>
            </w:r>
            <w:r>
              <w:rPr>
                <w:bCs/>
                <w:sz w:val="22"/>
              </w:rPr>
              <w:t> </w:t>
            </w:r>
            <w:r w:rsidRPr="007140DF">
              <w:rPr>
                <w:bCs/>
                <w:sz w:val="22"/>
                <w:lang w:val="en-US"/>
              </w:rPr>
              <w:t>258</w:t>
            </w:r>
            <w:r>
              <w:rPr>
                <w:bCs/>
                <w:sz w:val="22"/>
              </w:rPr>
              <w:t xml:space="preserve"> </w:t>
            </w:r>
            <w:r w:rsidRPr="007140DF">
              <w:rPr>
                <w:bCs/>
                <w:sz w:val="22"/>
                <w:lang w:val="en-US"/>
              </w:rPr>
              <w:t>830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30" w:rsidRPr="007140DF" w:rsidRDefault="00DE1330" w:rsidP="004C3BE3">
            <w:pPr>
              <w:suppressAutoHyphens w:val="0"/>
              <w:jc w:val="center"/>
              <w:rPr>
                <w:bCs/>
                <w:sz w:val="22"/>
              </w:rPr>
            </w:pPr>
            <w:r w:rsidRPr="007140DF">
              <w:rPr>
                <w:bCs/>
                <w:sz w:val="22"/>
              </w:rPr>
              <w:t>35</w:t>
            </w:r>
            <w:r>
              <w:rPr>
                <w:bCs/>
                <w:sz w:val="22"/>
              </w:rPr>
              <w:t> </w:t>
            </w:r>
            <w:r w:rsidRPr="007140DF">
              <w:rPr>
                <w:bCs/>
                <w:sz w:val="22"/>
              </w:rPr>
              <w:t>272</w:t>
            </w:r>
            <w:r>
              <w:rPr>
                <w:bCs/>
                <w:sz w:val="22"/>
              </w:rPr>
              <w:t xml:space="preserve"> </w:t>
            </w:r>
            <w:r w:rsidRPr="007140DF">
              <w:rPr>
                <w:bCs/>
                <w:sz w:val="22"/>
              </w:rPr>
              <w:t>524,5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30" w:rsidRPr="007140DF" w:rsidRDefault="00DE1330" w:rsidP="004C3BE3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41 723 700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30" w:rsidRPr="007140DF" w:rsidRDefault="00DE1330" w:rsidP="004C3BE3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58 974 130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30" w:rsidRPr="00226B4B" w:rsidRDefault="00DE1330" w:rsidP="004C3BE3">
            <w:pPr>
              <w:suppressAutoHyphens w:val="0"/>
              <w:jc w:val="center"/>
              <w:rPr>
                <w:bCs/>
                <w:sz w:val="22"/>
              </w:rPr>
            </w:pPr>
            <w:r w:rsidRPr="00165C50">
              <w:rPr>
                <w:bCs/>
                <w:sz w:val="22"/>
              </w:rPr>
              <w:t>64 480 621,40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30" w:rsidRPr="007140DF" w:rsidRDefault="00DE1330" w:rsidP="004C3BE3">
            <w:pPr>
              <w:suppressAutoHyphens w:val="0"/>
              <w:jc w:val="center"/>
              <w:rPr>
                <w:bCs/>
                <w:sz w:val="22"/>
              </w:rPr>
            </w:pPr>
            <w:r w:rsidRPr="00165C50">
              <w:rPr>
                <w:bCs/>
                <w:sz w:val="22"/>
              </w:rPr>
              <w:t>64</w:t>
            </w:r>
            <w:r>
              <w:rPr>
                <w:bCs/>
                <w:sz w:val="22"/>
              </w:rPr>
              <w:t> </w:t>
            </w:r>
            <w:r w:rsidRPr="00165C50">
              <w:rPr>
                <w:bCs/>
                <w:sz w:val="22"/>
              </w:rPr>
              <w:t>114</w:t>
            </w:r>
            <w:r>
              <w:rPr>
                <w:bCs/>
                <w:sz w:val="22"/>
              </w:rPr>
              <w:t xml:space="preserve"> </w:t>
            </w:r>
            <w:r w:rsidRPr="00165C50">
              <w:rPr>
                <w:bCs/>
                <w:sz w:val="22"/>
              </w:rPr>
              <w:t>32</w:t>
            </w:r>
            <w:r>
              <w:rPr>
                <w:bCs/>
                <w:sz w:val="22"/>
              </w:rPr>
              <w:t>0</w:t>
            </w:r>
          </w:p>
        </w:tc>
      </w:tr>
    </w:tbl>
    <w:p w:rsidR="00DE1330" w:rsidRPr="00787315" w:rsidRDefault="00DE1330" w:rsidP="006C0FAE">
      <w:pPr>
        <w:spacing w:line="276" w:lineRule="auto"/>
        <w:ind w:firstLine="708"/>
        <w:jc w:val="both"/>
        <w:rPr>
          <w:b/>
          <w:bCs/>
        </w:rPr>
      </w:pPr>
    </w:p>
    <w:p w:rsidR="000E369A" w:rsidRPr="00787315" w:rsidRDefault="005B0B85" w:rsidP="006C0FAE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11 «б» 8</w:t>
      </w:r>
      <w:r w:rsidR="00841065">
        <w:rPr>
          <w:b/>
          <w:bCs/>
        </w:rPr>
        <w:t>.</w:t>
      </w:r>
      <w:r w:rsidR="00715F0E">
        <w:rPr>
          <w:b/>
          <w:bCs/>
        </w:rPr>
        <w:t>1</w:t>
      </w:r>
      <w:r w:rsidR="00841065">
        <w:rPr>
          <w:b/>
          <w:bCs/>
        </w:rPr>
        <w:t xml:space="preserve"> </w:t>
      </w:r>
      <w:r w:rsidR="00F02AF9" w:rsidRPr="00787315">
        <w:rPr>
          <w:b/>
          <w:bCs/>
        </w:rPr>
        <w:t xml:space="preserve">Нормативные потери, установленные приказом </w:t>
      </w:r>
      <w:proofErr w:type="spellStart"/>
      <w:r w:rsidR="00F02AF9" w:rsidRPr="00787315">
        <w:rPr>
          <w:b/>
          <w:bCs/>
        </w:rPr>
        <w:t>Минпромэнерго</w:t>
      </w:r>
      <w:proofErr w:type="spellEnd"/>
      <w:r w:rsidR="00F02AF9" w:rsidRPr="00787315">
        <w:rPr>
          <w:b/>
          <w:bCs/>
        </w:rPr>
        <w:t xml:space="preserve"> №144 от 04.07.2006</w:t>
      </w:r>
      <w:r>
        <w:rPr>
          <w:b/>
          <w:bCs/>
        </w:rPr>
        <w:t xml:space="preserve"> и приказом Минэнерго №462 от 28.09.2012г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9"/>
        <w:gridCol w:w="956"/>
        <w:gridCol w:w="851"/>
        <w:gridCol w:w="850"/>
        <w:gridCol w:w="876"/>
        <w:gridCol w:w="967"/>
      </w:tblGrid>
      <w:tr w:rsidR="00715F0E" w:rsidRPr="00787315" w:rsidTr="00715F0E">
        <w:tc>
          <w:tcPr>
            <w:tcW w:w="2129" w:type="dxa"/>
          </w:tcPr>
          <w:p w:rsidR="00715F0E" w:rsidRPr="00787315" w:rsidRDefault="00715F0E" w:rsidP="00787315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56" w:type="dxa"/>
          </w:tcPr>
          <w:p w:rsidR="00715F0E" w:rsidRPr="00787315" w:rsidRDefault="00715F0E" w:rsidP="005B0B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2008г</w:t>
            </w:r>
          </w:p>
        </w:tc>
        <w:tc>
          <w:tcPr>
            <w:tcW w:w="851" w:type="dxa"/>
          </w:tcPr>
          <w:p w:rsidR="00715F0E" w:rsidRPr="00787315" w:rsidRDefault="00715F0E" w:rsidP="005B0B85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rPr>
                <w:b/>
                <w:bCs/>
              </w:rPr>
              <w:t>2009</w:t>
            </w:r>
            <w:r>
              <w:rPr>
                <w:b/>
                <w:bCs/>
              </w:rPr>
              <w:t>г</w:t>
            </w:r>
          </w:p>
        </w:tc>
        <w:tc>
          <w:tcPr>
            <w:tcW w:w="850" w:type="dxa"/>
          </w:tcPr>
          <w:p w:rsidR="00715F0E" w:rsidRPr="00787315" w:rsidRDefault="00715F0E" w:rsidP="005B0B85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rPr>
                <w:b/>
                <w:bCs/>
              </w:rPr>
              <w:t>2010</w:t>
            </w:r>
            <w:r>
              <w:rPr>
                <w:b/>
                <w:bCs/>
              </w:rPr>
              <w:t>г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715F0E" w:rsidRPr="00787315" w:rsidRDefault="00715F0E" w:rsidP="005B0B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2011г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0E" w:rsidRPr="00787315" w:rsidRDefault="00715F0E" w:rsidP="005B0B85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2012г</w:t>
            </w:r>
          </w:p>
        </w:tc>
      </w:tr>
      <w:tr w:rsidR="00715F0E" w:rsidRPr="00787315" w:rsidTr="00715F0E">
        <w:tc>
          <w:tcPr>
            <w:tcW w:w="2129" w:type="dxa"/>
          </w:tcPr>
          <w:p w:rsidR="00715F0E" w:rsidRPr="00787315" w:rsidRDefault="00715F0E" w:rsidP="00787315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СН2, млн. кВтч</w:t>
            </w:r>
          </w:p>
        </w:tc>
        <w:tc>
          <w:tcPr>
            <w:tcW w:w="956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10,21</w:t>
            </w:r>
          </w:p>
        </w:tc>
        <w:tc>
          <w:tcPr>
            <w:tcW w:w="851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10,01</w:t>
            </w:r>
          </w:p>
        </w:tc>
        <w:tc>
          <w:tcPr>
            <w:tcW w:w="850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10,51</w:t>
            </w:r>
          </w:p>
        </w:tc>
        <w:tc>
          <w:tcPr>
            <w:tcW w:w="876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Cs/>
              </w:rPr>
            </w:pPr>
            <w:r w:rsidRPr="00787315">
              <w:rPr>
                <w:bCs/>
              </w:rPr>
              <w:t>10,386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0E" w:rsidRPr="000551E9" w:rsidRDefault="00715F0E" w:rsidP="00E36A12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10,841</w:t>
            </w:r>
          </w:p>
        </w:tc>
      </w:tr>
      <w:tr w:rsidR="00715F0E" w:rsidRPr="00787315" w:rsidTr="00715F0E">
        <w:tc>
          <w:tcPr>
            <w:tcW w:w="2129" w:type="dxa"/>
          </w:tcPr>
          <w:p w:rsidR="00715F0E" w:rsidRPr="00787315" w:rsidRDefault="00715F0E" w:rsidP="00787315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НН, млн. кВтч</w:t>
            </w:r>
          </w:p>
        </w:tc>
        <w:tc>
          <w:tcPr>
            <w:tcW w:w="956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13,00</w:t>
            </w:r>
          </w:p>
        </w:tc>
        <w:tc>
          <w:tcPr>
            <w:tcW w:w="851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12,73</w:t>
            </w:r>
          </w:p>
        </w:tc>
        <w:tc>
          <w:tcPr>
            <w:tcW w:w="850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13,38</w:t>
            </w:r>
          </w:p>
        </w:tc>
        <w:tc>
          <w:tcPr>
            <w:tcW w:w="876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Cs/>
              </w:rPr>
            </w:pPr>
            <w:r w:rsidRPr="00787315">
              <w:rPr>
                <w:bCs/>
              </w:rPr>
              <w:t>13,024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0E" w:rsidRPr="000551E9" w:rsidRDefault="00715F0E" w:rsidP="00E36A12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13,797</w:t>
            </w:r>
          </w:p>
        </w:tc>
      </w:tr>
      <w:tr w:rsidR="00715F0E" w:rsidRPr="00787315" w:rsidTr="00715F0E">
        <w:tc>
          <w:tcPr>
            <w:tcW w:w="2129" w:type="dxa"/>
          </w:tcPr>
          <w:p w:rsidR="00715F0E" w:rsidRPr="00787315" w:rsidRDefault="00715F0E" w:rsidP="00787315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Всего, млн. кВтч</w:t>
            </w:r>
          </w:p>
        </w:tc>
        <w:tc>
          <w:tcPr>
            <w:tcW w:w="956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23,21</w:t>
            </w:r>
          </w:p>
        </w:tc>
        <w:tc>
          <w:tcPr>
            <w:tcW w:w="851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22,74</w:t>
            </w:r>
          </w:p>
        </w:tc>
        <w:tc>
          <w:tcPr>
            <w:tcW w:w="850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23,89</w:t>
            </w:r>
          </w:p>
        </w:tc>
        <w:tc>
          <w:tcPr>
            <w:tcW w:w="876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Cs/>
              </w:rPr>
            </w:pPr>
            <w:r w:rsidRPr="00787315">
              <w:rPr>
                <w:bCs/>
              </w:rPr>
              <w:t>23,410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0E" w:rsidRPr="000551E9" w:rsidRDefault="00715F0E" w:rsidP="00E36A12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24,638</w:t>
            </w:r>
          </w:p>
        </w:tc>
      </w:tr>
      <w:tr w:rsidR="00715F0E" w:rsidRPr="00787315" w:rsidTr="00715F0E">
        <w:tc>
          <w:tcPr>
            <w:tcW w:w="2129" w:type="dxa"/>
          </w:tcPr>
          <w:p w:rsidR="00715F0E" w:rsidRPr="00787315" w:rsidRDefault="00715F0E" w:rsidP="00787315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Всего, %</w:t>
            </w:r>
          </w:p>
        </w:tc>
        <w:tc>
          <w:tcPr>
            <w:tcW w:w="956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Cs/>
              </w:rPr>
            </w:pPr>
            <w:r w:rsidRPr="00787315">
              <w:rPr>
                <w:bCs/>
              </w:rPr>
              <w:t>14,07</w:t>
            </w:r>
          </w:p>
        </w:tc>
        <w:tc>
          <w:tcPr>
            <w:tcW w:w="851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Cs/>
              </w:rPr>
            </w:pPr>
            <w:r w:rsidRPr="00787315">
              <w:rPr>
                <w:bCs/>
              </w:rPr>
              <w:t>14,07</w:t>
            </w:r>
          </w:p>
        </w:tc>
        <w:tc>
          <w:tcPr>
            <w:tcW w:w="850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Cs/>
              </w:rPr>
            </w:pPr>
            <w:r w:rsidRPr="00787315">
              <w:rPr>
                <w:bCs/>
              </w:rPr>
              <w:t>14,07</w:t>
            </w:r>
          </w:p>
        </w:tc>
        <w:tc>
          <w:tcPr>
            <w:tcW w:w="876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Cs/>
              </w:rPr>
            </w:pPr>
            <w:r w:rsidRPr="00787315">
              <w:rPr>
                <w:bCs/>
              </w:rPr>
              <w:t>14,07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0E" w:rsidRPr="000551E9" w:rsidRDefault="00715F0E" w:rsidP="00E36A12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14,07</w:t>
            </w:r>
          </w:p>
        </w:tc>
      </w:tr>
    </w:tbl>
    <w:p w:rsidR="00715F0E" w:rsidRPr="00787315" w:rsidRDefault="00715F0E" w:rsidP="00715F0E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11 «б» 8.2 </w:t>
      </w:r>
      <w:r w:rsidRPr="00787315">
        <w:rPr>
          <w:b/>
          <w:bCs/>
        </w:rPr>
        <w:t xml:space="preserve">Нормативные потери, </w:t>
      </w:r>
      <w:r w:rsidR="00473E22">
        <w:rPr>
          <w:b/>
          <w:bCs/>
        </w:rPr>
        <w:t xml:space="preserve">утвержденные </w:t>
      </w:r>
      <w:r>
        <w:rPr>
          <w:b/>
          <w:bCs/>
        </w:rPr>
        <w:t>постановлением РТК Ставропольского края от 13.03.2012г №15/2</w:t>
      </w:r>
    </w:p>
    <w:tbl>
      <w:tblPr>
        <w:tblW w:w="3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992"/>
        <w:gridCol w:w="876"/>
      </w:tblGrid>
      <w:tr w:rsidR="007B4FC7" w:rsidRPr="00787315" w:rsidTr="007B4FC7">
        <w:tc>
          <w:tcPr>
            <w:tcW w:w="2093" w:type="dxa"/>
          </w:tcPr>
          <w:p w:rsidR="007B4FC7" w:rsidRPr="00787315" w:rsidRDefault="007B4FC7" w:rsidP="003B464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7B4FC7" w:rsidRPr="000B149B" w:rsidRDefault="007B4FC7" w:rsidP="003B464E">
            <w:pPr>
              <w:suppressAutoHyphens w:val="0"/>
              <w:jc w:val="center"/>
              <w:rPr>
                <w:b/>
                <w:bCs/>
              </w:rPr>
            </w:pPr>
            <w:r w:rsidRPr="000B149B">
              <w:rPr>
                <w:b/>
                <w:bCs/>
              </w:rPr>
              <w:t>201</w:t>
            </w:r>
            <w:r>
              <w:rPr>
                <w:b/>
                <w:bCs/>
              </w:rPr>
              <w:t>3г</w:t>
            </w:r>
          </w:p>
        </w:tc>
        <w:tc>
          <w:tcPr>
            <w:tcW w:w="876" w:type="dxa"/>
          </w:tcPr>
          <w:p w:rsidR="007B4FC7" w:rsidRPr="000B149B" w:rsidRDefault="007B4FC7" w:rsidP="003B464E">
            <w:pPr>
              <w:suppressAutoHyphens w:val="0"/>
              <w:jc w:val="center"/>
              <w:rPr>
                <w:b/>
                <w:bCs/>
              </w:rPr>
            </w:pPr>
            <w:r w:rsidRPr="000B149B">
              <w:rPr>
                <w:b/>
                <w:bCs/>
              </w:rPr>
              <w:t>201</w:t>
            </w:r>
            <w:r>
              <w:rPr>
                <w:b/>
                <w:bCs/>
              </w:rPr>
              <w:t>4г</w:t>
            </w:r>
          </w:p>
        </w:tc>
      </w:tr>
      <w:tr w:rsidR="007B4FC7" w:rsidRPr="00787315" w:rsidTr="007B4FC7">
        <w:tc>
          <w:tcPr>
            <w:tcW w:w="2093" w:type="dxa"/>
          </w:tcPr>
          <w:p w:rsidR="007B4FC7" w:rsidRPr="00787315" w:rsidRDefault="007B4FC7" w:rsidP="003B464E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СН2, млн. кВтч</w:t>
            </w:r>
          </w:p>
        </w:tc>
        <w:tc>
          <w:tcPr>
            <w:tcW w:w="992" w:type="dxa"/>
            <w:vAlign w:val="bottom"/>
          </w:tcPr>
          <w:p w:rsidR="007B4FC7" w:rsidRPr="000B149B" w:rsidRDefault="007B4FC7" w:rsidP="00715F0E">
            <w:pPr>
              <w:jc w:val="center"/>
              <w:rPr>
                <w:szCs w:val="20"/>
              </w:rPr>
            </w:pPr>
            <w:r w:rsidRPr="000B149B">
              <w:rPr>
                <w:szCs w:val="20"/>
              </w:rPr>
              <w:t>6,</w:t>
            </w:r>
            <w:r>
              <w:rPr>
                <w:szCs w:val="20"/>
              </w:rPr>
              <w:t>184</w:t>
            </w:r>
          </w:p>
        </w:tc>
        <w:tc>
          <w:tcPr>
            <w:tcW w:w="876" w:type="dxa"/>
            <w:vAlign w:val="bottom"/>
          </w:tcPr>
          <w:p w:rsidR="007B4FC7" w:rsidRPr="000B149B" w:rsidRDefault="007B4FC7" w:rsidP="00715F0E">
            <w:pPr>
              <w:jc w:val="center"/>
              <w:rPr>
                <w:szCs w:val="20"/>
              </w:rPr>
            </w:pPr>
            <w:r w:rsidRPr="000B149B">
              <w:rPr>
                <w:szCs w:val="20"/>
              </w:rPr>
              <w:t>6,</w:t>
            </w:r>
            <w:r>
              <w:rPr>
                <w:szCs w:val="20"/>
              </w:rPr>
              <w:t>403</w:t>
            </w:r>
          </w:p>
        </w:tc>
      </w:tr>
      <w:tr w:rsidR="007B4FC7" w:rsidRPr="00787315" w:rsidTr="007B4FC7">
        <w:tc>
          <w:tcPr>
            <w:tcW w:w="2093" w:type="dxa"/>
          </w:tcPr>
          <w:p w:rsidR="007B4FC7" w:rsidRPr="00787315" w:rsidRDefault="007B4FC7" w:rsidP="003B464E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НН, млн. кВтч</w:t>
            </w:r>
          </w:p>
        </w:tc>
        <w:tc>
          <w:tcPr>
            <w:tcW w:w="992" w:type="dxa"/>
            <w:vAlign w:val="bottom"/>
          </w:tcPr>
          <w:p w:rsidR="007B4FC7" w:rsidRPr="000B149B" w:rsidRDefault="007B4FC7" w:rsidP="003B46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18,065</w:t>
            </w:r>
          </w:p>
        </w:tc>
        <w:tc>
          <w:tcPr>
            <w:tcW w:w="876" w:type="dxa"/>
            <w:vAlign w:val="bottom"/>
          </w:tcPr>
          <w:p w:rsidR="007B4FC7" w:rsidRPr="000B149B" w:rsidRDefault="007B4FC7" w:rsidP="003B46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18,707</w:t>
            </w:r>
          </w:p>
        </w:tc>
      </w:tr>
      <w:tr w:rsidR="007B4FC7" w:rsidRPr="00787315" w:rsidTr="007B4FC7">
        <w:tc>
          <w:tcPr>
            <w:tcW w:w="2093" w:type="dxa"/>
          </w:tcPr>
          <w:p w:rsidR="007B4FC7" w:rsidRPr="00787315" w:rsidRDefault="007B4FC7" w:rsidP="003B464E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Всего, млн. кВтч</w:t>
            </w:r>
          </w:p>
        </w:tc>
        <w:tc>
          <w:tcPr>
            <w:tcW w:w="992" w:type="dxa"/>
            <w:vAlign w:val="bottom"/>
          </w:tcPr>
          <w:p w:rsidR="007B4FC7" w:rsidRPr="000B149B" w:rsidRDefault="007B4FC7" w:rsidP="003B46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24,249</w:t>
            </w:r>
          </w:p>
        </w:tc>
        <w:tc>
          <w:tcPr>
            <w:tcW w:w="876" w:type="dxa"/>
            <w:vAlign w:val="bottom"/>
          </w:tcPr>
          <w:p w:rsidR="007B4FC7" w:rsidRPr="000B149B" w:rsidRDefault="007B4FC7" w:rsidP="003B464E">
            <w:pPr>
              <w:jc w:val="center"/>
              <w:rPr>
                <w:szCs w:val="20"/>
              </w:rPr>
            </w:pPr>
            <w:r w:rsidRPr="000B149B">
              <w:rPr>
                <w:szCs w:val="20"/>
              </w:rPr>
              <w:t>25,525</w:t>
            </w:r>
          </w:p>
        </w:tc>
      </w:tr>
      <w:tr w:rsidR="007B4FC7" w:rsidRPr="00787315" w:rsidTr="007B4FC7">
        <w:tc>
          <w:tcPr>
            <w:tcW w:w="2093" w:type="dxa"/>
          </w:tcPr>
          <w:p w:rsidR="007B4FC7" w:rsidRPr="00787315" w:rsidRDefault="007B4FC7" w:rsidP="003B464E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Всего, %</w:t>
            </w:r>
          </w:p>
        </w:tc>
        <w:tc>
          <w:tcPr>
            <w:tcW w:w="992" w:type="dxa"/>
          </w:tcPr>
          <w:p w:rsidR="007B4FC7" w:rsidRPr="000B149B" w:rsidRDefault="007B4FC7" w:rsidP="003B464E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13,54</w:t>
            </w:r>
          </w:p>
        </w:tc>
        <w:tc>
          <w:tcPr>
            <w:tcW w:w="876" w:type="dxa"/>
          </w:tcPr>
          <w:p w:rsidR="007B4FC7" w:rsidRPr="000B149B" w:rsidRDefault="007B4FC7" w:rsidP="003B464E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25,11</w:t>
            </w:r>
          </w:p>
        </w:tc>
      </w:tr>
    </w:tbl>
    <w:p w:rsidR="007B4FC7" w:rsidRPr="00787315" w:rsidRDefault="007B4FC7" w:rsidP="007B4FC7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11 «б» 8.3 </w:t>
      </w:r>
      <w:r w:rsidRPr="00787315">
        <w:rPr>
          <w:b/>
          <w:bCs/>
        </w:rPr>
        <w:t xml:space="preserve">Нормативные потери, </w:t>
      </w:r>
      <w:r>
        <w:rPr>
          <w:b/>
          <w:bCs/>
        </w:rPr>
        <w:t>постановлением РТК Ставропольского края от 24.12.2014Г №69/2</w:t>
      </w:r>
    </w:p>
    <w:tbl>
      <w:tblPr>
        <w:tblW w:w="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992"/>
      </w:tblGrid>
      <w:tr w:rsidR="00226B4B" w:rsidRPr="00787315" w:rsidTr="00226B4B">
        <w:tc>
          <w:tcPr>
            <w:tcW w:w="2093" w:type="dxa"/>
          </w:tcPr>
          <w:p w:rsidR="00226B4B" w:rsidRPr="00787315" w:rsidRDefault="00226B4B" w:rsidP="00D975FD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226B4B" w:rsidRPr="000B149B" w:rsidRDefault="00226B4B" w:rsidP="00D975FD">
            <w:pPr>
              <w:suppressAutoHyphens w:val="0"/>
              <w:jc w:val="center"/>
              <w:rPr>
                <w:b/>
                <w:bCs/>
              </w:rPr>
            </w:pPr>
            <w:r w:rsidRPr="000B149B">
              <w:rPr>
                <w:b/>
                <w:bCs/>
              </w:rPr>
              <w:t>201</w:t>
            </w:r>
            <w:r>
              <w:rPr>
                <w:b/>
                <w:bCs/>
              </w:rPr>
              <w:t>5г</w:t>
            </w:r>
          </w:p>
        </w:tc>
        <w:tc>
          <w:tcPr>
            <w:tcW w:w="992" w:type="dxa"/>
          </w:tcPr>
          <w:p w:rsidR="00226B4B" w:rsidRPr="000B149B" w:rsidRDefault="00226B4B" w:rsidP="00D975FD">
            <w:pPr>
              <w:suppressAutoHyphens w:val="0"/>
              <w:jc w:val="center"/>
              <w:rPr>
                <w:b/>
                <w:bCs/>
              </w:rPr>
            </w:pPr>
            <w:r w:rsidRPr="000B149B">
              <w:rPr>
                <w:b/>
                <w:bCs/>
              </w:rPr>
              <w:t>201</w:t>
            </w:r>
            <w:r>
              <w:rPr>
                <w:b/>
                <w:bCs/>
              </w:rPr>
              <w:t>6г</w:t>
            </w:r>
          </w:p>
        </w:tc>
        <w:tc>
          <w:tcPr>
            <w:tcW w:w="992" w:type="dxa"/>
          </w:tcPr>
          <w:p w:rsidR="00226B4B" w:rsidRPr="000B149B" w:rsidRDefault="00226B4B" w:rsidP="00226B4B">
            <w:pPr>
              <w:suppressAutoHyphens w:val="0"/>
              <w:jc w:val="center"/>
              <w:rPr>
                <w:b/>
                <w:bCs/>
              </w:rPr>
            </w:pPr>
            <w:r w:rsidRPr="000B149B">
              <w:rPr>
                <w:b/>
                <w:bCs/>
              </w:rPr>
              <w:t>201</w:t>
            </w:r>
            <w:r>
              <w:rPr>
                <w:b/>
                <w:bCs/>
              </w:rPr>
              <w:t>7г</w:t>
            </w:r>
          </w:p>
        </w:tc>
      </w:tr>
      <w:tr w:rsidR="00226B4B" w:rsidRPr="00787315" w:rsidTr="00226B4B">
        <w:tc>
          <w:tcPr>
            <w:tcW w:w="2093" w:type="dxa"/>
          </w:tcPr>
          <w:p w:rsidR="00226B4B" w:rsidRPr="00787315" w:rsidRDefault="00226B4B" w:rsidP="00D975FD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СН2, млн. кВтч</w:t>
            </w:r>
          </w:p>
        </w:tc>
        <w:tc>
          <w:tcPr>
            <w:tcW w:w="992" w:type="dxa"/>
            <w:vAlign w:val="bottom"/>
          </w:tcPr>
          <w:p w:rsidR="00226B4B" w:rsidRPr="000B149B" w:rsidRDefault="00226B4B" w:rsidP="00D975FD">
            <w:pPr>
              <w:jc w:val="center"/>
              <w:rPr>
                <w:szCs w:val="20"/>
              </w:rPr>
            </w:pPr>
            <w:r w:rsidRPr="000B149B">
              <w:rPr>
                <w:szCs w:val="20"/>
              </w:rPr>
              <w:t>6,</w:t>
            </w:r>
            <w:r>
              <w:rPr>
                <w:szCs w:val="20"/>
              </w:rPr>
              <w:t>675</w:t>
            </w:r>
          </w:p>
        </w:tc>
        <w:tc>
          <w:tcPr>
            <w:tcW w:w="992" w:type="dxa"/>
            <w:vAlign w:val="bottom"/>
          </w:tcPr>
          <w:p w:rsidR="00226B4B" w:rsidRPr="000B149B" w:rsidRDefault="00226B4B" w:rsidP="00536528">
            <w:pPr>
              <w:jc w:val="center"/>
              <w:rPr>
                <w:szCs w:val="20"/>
              </w:rPr>
            </w:pPr>
            <w:r w:rsidRPr="000B149B">
              <w:rPr>
                <w:szCs w:val="20"/>
              </w:rPr>
              <w:t>6,</w:t>
            </w:r>
            <w:r w:rsidR="00536528">
              <w:rPr>
                <w:szCs w:val="20"/>
              </w:rPr>
              <w:t>283</w:t>
            </w:r>
          </w:p>
        </w:tc>
        <w:tc>
          <w:tcPr>
            <w:tcW w:w="992" w:type="dxa"/>
            <w:vAlign w:val="bottom"/>
          </w:tcPr>
          <w:p w:rsidR="00226B4B" w:rsidRPr="000B149B" w:rsidRDefault="00226B4B" w:rsidP="00536528">
            <w:pPr>
              <w:jc w:val="center"/>
              <w:rPr>
                <w:szCs w:val="20"/>
              </w:rPr>
            </w:pPr>
            <w:r w:rsidRPr="000B149B">
              <w:rPr>
                <w:szCs w:val="20"/>
              </w:rPr>
              <w:t>6,</w:t>
            </w:r>
            <w:r w:rsidR="00536528">
              <w:rPr>
                <w:szCs w:val="20"/>
              </w:rPr>
              <w:t>283</w:t>
            </w:r>
          </w:p>
        </w:tc>
      </w:tr>
      <w:tr w:rsidR="00226B4B" w:rsidRPr="00787315" w:rsidTr="00226B4B">
        <w:tc>
          <w:tcPr>
            <w:tcW w:w="2093" w:type="dxa"/>
          </w:tcPr>
          <w:p w:rsidR="00226B4B" w:rsidRPr="00787315" w:rsidRDefault="00226B4B" w:rsidP="00D975FD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НН, млн. кВтч</w:t>
            </w:r>
          </w:p>
        </w:tc>
        <w:tc>
          <w:tcPr>
            <w:tcW w:w="992" w:type="dxa"/>
            <w:vAlign w:val="bottom"/>
          </w:tcPr>
          <w:p w:rsidR="00226B4B" w:rsidRPr="000B149B" w:rsidRDefault="00226B4B" w:rsidP="00D975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17,934</w:t>
            </w:r>
          </w:p>
        </w:tc>
        <w:tc>
          <w:tcPr>
            <w:tcW w:w="992" w:type="dxa"/>
            <w:vAlign w:val="bottom"/>
          </w:tcPr>
          <w:p w:rsidR="00226B4B" w:rsidRPr="000B149B" w:rsidRDefault="00536528" w:rsidP="00D975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18,354</w:t>
            </w:r>
          </w:p>
        </w:tc>
        <w:tc>
          <w:tcPr>
            <w:tcW w:w="992" w:type="dxa"/>
            <w:vAlign w:val="bottom"/>
          </w:tcPr>
          <w:p w:rsidR="00226B4B" w:rsidRPr="000B149B" w:rsidRDefault="00536528" w:rsidP="00226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18,353</w:t>
            </w:r>
          </w:p>
        </w:tc>
      </w:tr>
      <w:tr w:rsidR="00226B4B" w:rsidRPr="00787315" w:rsidTr="00226B4B">
        <w:tc>
          <w:tcPr>
            <w:tcW w:w="2093" w:type="dxa"/>
          </w:tcPr>
          <w:p w:rsidR="00226B4B" w:rsidRPr="00787315" w:rsidRDefault="00226B4B" w:rsidP="00D975FD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Всего, млн. кВтч</w:t>
            </w:r>
          </w:p>
        </w:tc>
        <w:tc>
          <w:tcPr>
            <w:tcW w:w="992" w:type="dxa"/>
            <w:vAlign w:val="bottom"/>
          </w:tcPr>
          <w:p w:rsidR="00226B4B" w:rsidRPr="000B149B" w:rsidRDefault="00226B4B" w:rsidP="00D975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24,609</w:t>
            </w:r>
          </w:p>
        </w:tc>
        <w:tc>
          <w:tcPr>
            <w:tcW w:w="992" w:type="dxa"/>
            <w:vAlign w:val="bottom"/>
          </w:tcPr>
          <w:p w:rsidR="00226B4B" w:rsidRPr="000B149B" w:rsidRDefault="00226B4B" w:rsidP="005365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24,6</w:t>
            </w:r>
            <w:r w:rsidR="00536528">
              <w:rPr>
                <w:szCs w:val="20"/>
              </w:rPr>
              <w:t>37</w:t>
            </w:r>
          </w:p>
        </w:tc>
        <w:tc>
          <w:tcPr>
            <w:tcW w:w="992" w:type="dxa"/>
            <w:vAlign w:val="bottom"/>
          </w:tcPr>
          <w:p w:rsidR="00226B4B" w:rsidRPr="000B149B" w:rsidRDefault="00226B4B" w:rsidP="005365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24,6</w:t>
            </w:r>
            <w:r w:rsidR="00536528">
              <w:rPr>
                <w:szCs w:val="20"/>
              </w:rPr>
              <w:t>36</w:t>
            </w:r>
          </w:p>
        </w:tc>
      </w:tr>
      <w:tr w:rsidR="00226B4B" w:rsidRPr="00787315" w:rsidTr="00226B4B">
        <w:tc>
          <w:tcPr>
            <w:tcW w:w="2093" w:type="dxa"/>
          </w:tcPr>
          <w:p w:rsidR="00226B4B" w:rsidRPr="00787315" w:rsidRDefault="00226B4B" w:rsidP="00D975FD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Всего, %</w:t>
            </w:r>
          </w:p>
        </w:tc>
        <w:tc>
          <w:tcPr>
            <w:tcW w:w="992" w:type="dxa"/>
          </w:tcPr>
          <w:p w:rsidR="00226B4B" w:rsidRPr="000B149B" w:rsidRDefault="00226B4B" w:rsidP="00D975FD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13,41</w:t>
            </w:r>
          </w:p>
        </w:tc>
        <w:tc>
          <w:tcPr>
            <w:tcW w:w="992" w:type="dxa"/>
          </w:tcPr>
          <w:p w:rsidR="00226B4B" w:rsidRPr="000B149B" w:rsidRDefault="00226B4B" w:rsidP="00D975FD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13,41</w:t>
            </w:r>
          </w:p>
        </w:tc>
        <w:tc>
          <w:tcPr>
            <w:tcW w:w="992" w:type="dxa"/>
          </w:tcPr>
          <w:p w:rsidR="00226B4B" w:rsidRPr="000B149B" w:rsidRDefault="00226B4B" w:rsidP="00226B4B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13,41</w:t>
            </w:r>
          </w:p>
        </w:tc>
      </w:tr>
    </w:tbl>
    <w:p w:rsidR="000E369A" w:rsidRPr="00787315" w:rsidRDefault="00DE1330" w:rsidP="006C0FAE">
      <w:pPr>
        <w:spacing w:line="276" w:lineRule="auto"/>
        <w:ind w:firstLine="708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11 «б» 11</w:t>
      </w:r>
      <w:r w:rsidR="00B70911">
        <w:rPr>
          <w:b/>
          <w:bCs/>
        </w:rPr>
        <w:t xml:space="preserve">. </w:t>
      </w:r>
      <w:r w:rsidR="00485763" w:rsidRPr="00787315">
        <w:rPr>
          <w:b/>
          <w:bCs/>
        </w:rPr>
        <w:t>Сведения о размере фактических потерь, оплачиваемых покупателями при осуществлении расчетов за электрическую энергию по уровням напряжения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956"/>
        <w:gridCol w:w="876"/>
        <w:gridCol w:w="876"/>
        <w:gridCol w:w="941"/>
        <w:gridCol w:w="851"/>
        <w:gridCol w:w="850"/>
        <w:gridCol w:w="850"/>
        <w:gridCol w:w="850"/>
        <w:gridCol w:w="850"/>
      </w:tblGrid>
      <w:tr w:rsidR="00102BFD" w:rsidRPr="00787315" w:rsidTr="00102BFD">
        <w:tc>
          <w:tcPr>
            <w:tcW w:w="2129" w:type="dxa"/>
          </w:tcPr>
          <w:p w:rsidR="00102BFD" w:rsidRPr="00787315" w:rsidRDefault="00102BFD" w:rsidP="0097531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56" w:type="dxa"/>
          </w:tcPr>
          <w:p w:rsidR="00102BFD" w:rsidRPr="00787315" w:rsidRDefault="00102BFD" w:rsidP="009753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2008г</w:t>
            </w:r>
          </w:p>
        </w:tc>
        <w:tc>
          <w:tcPr>
            <w:tcW w:w="876" w:type="dxa"/>
          </w:tcPr>
          <w:p w:rsidR="00102BFD" w:rsidRPr="00787315" w:rsidRDefault="00102BFD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rPr>
                <w:b/>
                <w:bCs/>
              </w:rPr>
              <w:t>2009</w:t>
            </w:r>
            <w:r>
              <w:rPr>
                <w:b/>
                <w:bCs/>
              </w:rPr>
              <w:t>г</w:t>
            </w:r>
          </w:p>
        </w:tc>
        <w:tc>
          <w:tcPr>
            <w:tcW w:w="876" w:type="dxa"/>
          </w:tcPr>
          <w:p w:rsidR="00102BFD" w:rsidRPr="00787315" w:rsidRDefault="00102BFD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rPr>
                <w:b/>
                <w:bCs/>
              </w:rPr>
              <w:t>2010</w:t>
            </w:r>
            <w:r>
              <w:rPr>
                <w:b/>
                <w:bCs/>
              </w:rPr>
              <w:t>г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FD" w:rsidRPr="00787315" w:rsidRDefault="00102BFD" w:rsidP="009753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FD" w:rsidRPr="00787315" w:rsidRDefault="00102BFD" w:rsidP="00975314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FD" w:rsidRPr="000B149B" w:rsidRDefault="00102BFD" w:rsidP="00975314">
            <w:pPr>
              <w:suppressAutoHyphens w:val="0"/>
              <w:jc w:val="center"/>
              <w:rPr>
                <w:b/>
                <w:bCs/>
              </w:rPr>
            </w:pPr>
            <w:r w:rsidRPr="000B149B">
              <w:rPr>
                <w:b/>
                <w:bCs/>
              </w:rPr>
              <w:t>201</w:t>
            </w:r>
            <w:r>
              <w:rPr>
                <w:b/>
                <w:bCs/>
              </w:rPr>
              <w:t>3г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FD" w:rsidRPr="000B149B" w:rsidRDefault="00102BFD" w:rsidP="00975314">
            <w:pPr>
              <w:suppressAutoHyphens w:val="0"/>
              <w:jc w:val="center"/>
              <w:rPr>
                <w:b/>
                <w:bCs/>
              </w:rPr>
            </w:pPr>
            <w:r w:rsidRPr="000B149B">
              <w:rPr>
                <w:b/>
                <w:bCs/>
              </w:rPr>
              <w:t>201</w:t>
            </w:r>
            <w:r>
              <w:rPr>
                <w:b/>
                <w:bCs/>
              </w:rPr>
              <w:t>4г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FD" w:rsidRPr="000B149B" w:rsidRDefault="00102BFD" w:rsidP="00975314">
            <w:pPr>
              <w:suppressAutoHyphens w:val="0"/>
              <w:jc w:val="center"/>
              <w:rPr>
                <w:b/>
                <w:bCs/>
              </w:rPr>
            </w:pPr>
            <w:r w:rsidRPr="000B149B">
              <w:rPr>
                <w:b/>
                <w:bCs/>
              </w:rPr>
              <w:t>201</w:t>
            </w:r>
            <w:r>
              <w:rPr>
                <w:b/>
                <w:bCs/>
              </w:rPr>
              <w:t>5г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FD" w:rsidRPr="000B149B" w:rsidRDefault="00102BFD" w:rsidP="00102BFD">
            <w:pPr>
              <w:suppressAutoHyphens w:val="0"/>
              <w:jc w:val="center"/>
              <w:rPr>
                <w:b/>
                <w:bCs/>
              </w:rPr>
            </w:pPr>
            <w:r w:rsidRPr="000B149B">
              <w:rPr>
                <w:b/>
                <w:bCs/>
              </w:rPr>
              <w:t>201</w:t>
            </w:r>
            <w:r>
              <w:rPr>
                <w:b/>
                <w:bCs/>
              </w:rPr>
              <w:t>6г</w:t>
            </w:r>
          </w:p>
        </w:tc>
      </w:tr>
      <w:tr w:rsidR="00102BFD" w:rsidRPr="00787315" w:rsidTr="00102BFD">
        <w:tc>
          <w:tcPr>
            <w:tcW w:w="2129" w:type="dxa"/>
          </w:tcPr>
          <w:p w:rsidR="00102BFD" w:rsidRPr="00787315" w:rsidRDefault="00102BFD" w:rsidP="0097531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ВН</w:t>
            </w:r>
            <w:r w:rsidRPr="00787315">
              <w:rPr>
                <w:b/>
                <w:bCs/>
              </w:rPr>
              <w:t>, млн. кВтч</w:t>
            </w:r>
          </w:p>
        </w:tc>
        <w:tc>
          <w:tcPr>
            <w:tcW w:w="956" w:type="dxa"/>
            <w:vAlign w:val="center"/>
          </w:tcPr>
          <w:p w:rsidR="00102BFD" w:rsidRPr="005B0B85" w:rsidRDefault="00102BFD" w:rsidP="0097531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6" w:type="dxa"/>
            <w:vAlign w:val="center"/>
          </w:tcPr>
          <w:p w:rsidR="00102BFD" w:rsidRPr="005B0B85" w:rsidRDefault="00102BFD" w:rsidP="0097531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102BFD" w:rsidRPr="005B0B85" w:rsidRDefault="00102BFD" w:rsidP="0097531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FD" w:rsidRPr="005B0B85" w:rsidRDefault="00102BFD" w:rsidP="00975314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FD" w:rsidRPr="005B0B85" w:rsidRDefault="00102BFD" w:rsidP="00975314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FD" w:rsidRPr="005B0B85" w:rsidRDefault="00102BFD" w:rsidP="009753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FD" w:rsidRPr="005B0B85" w:rsidRDefault="00102BFD" w:rsidP="009753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FD" w:rsidRPr="005B0B85" w:rsidRDefault="00102BFD" w:rsidP="009753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FD" w:rsidRPr="005B0B85" w:rsidRDefault="00536528" w:rsidP="00102BF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0,000</w:t>
            </w:r>
          </w:p>
        </w:tc>
      </w:tr>
      <w:tr w:rsidR="00102BFD" w:rsidRPr="00787315" w:rsidTr="00102BFD">
        <w:tc>
          <w:tcPr>
            <w:tcW w:w="2129" w:type="dxa"/>
          </w:tcPr>
          <w:p w:rsidR="00102BFD" w:rsidRPr="00787315" w:rsidRDefault="00102BFD" w:rsidP="00975314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СН2, млн. кВтч</w:t>
            </w:r>
          </w:p>
        </w:tc>
        <w:tc>
          <w:tcPr>
            <w:tcW w:w="956" w:type="dxa"/>
            <w:vAlign w:val="center"/>
          </w:tcPr>
          <w:p w:rsidR="00102BFD" w:rsidRPr="005B0B85" w:rsidRDefault="00102BFD" w:rsidP="0097531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5B0B85">
              <w:rPr>
                <w:sz w:val="22"/>
              </w:rPr>
              <w:t>11,361</w:t>
            </w:r>
          </w:p>
        </w:tc>
        <w:tc>
          <w:tcPr>
            <w:tcW w:w="876" w:type="dxa"/>
            <w:vAlign w:val="center"/>
          </w:tcPr>
          <w:p w:rsidR="00102BFD" w:rsidRPr="005B0B85" w:rsidRDefault="00102BFD" w:rsidP="0097531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5B0B85">
              <w:rPr>
                <w:sz w:val="22"/>
              </w:rPr>
              <w:t>10,509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102BFD" w:rsidRPr="005B0B85" w:rsidRDefault="00102BFD" w:rsidP="0097531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5B0B85">
              <w:rPr>
                <w:sz w:val="22"/>
              </w:rPr>
              <w:t>10,437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FD" w:rsidRPr="005B0B85" w:rsidRDefault="00102BFD" w:rsidP="00975314">
            <w:pPr>
              <w:suppressAutoHyphens w:val="0"/>
              <w:jc w:val="center"/>
              <w:rPr>
                <w:bCs/>
                <w:sz w:val="22"/>
              </w:rPr>
            </w:pPr>
            <w:r w:rsidRPr="005B0B85">
              <w:rPr>
                <w:bCs/>
                <w:sz w:val="22"/>
              </w:rPr>
              <w:t>10,524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FD" w:rsidRPr="005B0B85" w:rsidRDefault="00102BFD" w:rsidP="00975314">
            <w:pPr>
              <w:suppressAutoHyphens w:val="0"/>
              <w:jc w:val="center"/>
              <w:rPr>
                <w:bCs/>
                <w:sz w:val="22"/>
              </w:rPr>
            </w:pPr>
            <w:r w:rsidRPr="005B0B85">
              <w:rPr>
                <w:bCs/>
                <w:sz w:val="22"/>
              </w:rPr>
              <w:t>9,094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FD" w:rsidRPr="005B0B85" w:rsidRDefault="00102BFD" w:rsidP="00975314">
            <w:pPr>
              <w:jc w:val="center"/>
              <w:rPr>
                <w:sz w:val="22"/>
                <w:szCs w:val="20"/>
              </w:rPr>
            </w:pPr>
            <w:r w:rsidRPr="005B0B85">
              <w:rPr>
                <w:sz w:val="22"/>
                <w:szCs w:val="20"/>
              </w:rPr>
              <w:t>4,747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FD" w:rsidRPr="005B0B85" w:rsidRDefault="00102BFD" w:rsidP="009753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5,460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FD" w:rsidRPr="005B0B85" w:rsidRDefault="00102BFD" w:rsidP="009753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5,949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FD" w:rsidRPr="005B0B85" w:rsidRDefault="00536528" w:rsidP="00102BF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6,996</w:t>
            </w:r>
          </w:p>
        </w:tc>
      </w:tr>
      <w:tr w:rsidR="00102BFD" w:rsidRPr="00787315" w:rsidTr="00102BFD">
        <w:tc>
          <w:tcPr>
            <w:tcW w:w="2129" w:type="dxa"/>
          </w:tcPr>
          <w:p w:rsidR="00102BFD" w:rsidRPr="00787315" w:rsidRDefault="00102BFD" w:rsidP="00975314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НН, млн. кВтч</w:t>
            </w:r>
          </w:p>
        </w:tc>
        <w:tc>
          <w:tcPr>
            <w:tcW w:w="956" w:type="dxa"/>
            <w:vAlign w:val="center"/>
          </w:tcPr>
          <w:p w:rsidR="00102BFD" w:rsidRPr="005B0B85" w:rsidRDefault="00102BFD" w:rsidP="0097531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5B0B85">
              <w:rPr>
                <w:sz w:val="22"/>
              </w:rPr>
              <w:t>13,884</w:t>
            </w:r>
          </w:p>
        </w:tc>
        <w:tc>
          <w:tcPr>
            <w:tcW w:w="876" w:type="dxa"/>
            <w:vAlign w:val="center"/>
          </w:tcPr>
          <w:p w:rsidR="00102BFD" w:rsidRPr="005B0B85" w:rsidRDefault="00102BFD" w:rsidP="0097531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5B0B85">
              <w:rPr>
                <w:sz w:val="22"/>
              </w:rPr>
              <w:t>12,845</w:t>
            </w:r>
          </w:p>
        </w:tc>
        <w:tc>
          <w:tcPr>
            <w:tcW w:w="876" w:type="dxa"/>
            <w:vAlign w:val="center"/>
          </w:tcPr>
          <w:p w:rsidR="00102BFD" w:rsidRPr="005B0B85" w:rsidRDefault="00102BFD" w:rsidP="0097531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5B0B85">
              <w:rPr>
                <w:sz w:val="22"/>
              </w:rPr>
              <w:t>13,284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FD" w:rsidRPr="005B0B85" w:rsidRDefault="00102BFD" w:rsidP="00975314">
            <w:pPr>
              <w:suppressAutoHyphens w:val="0"/>
              <w:jc w:val="center"/>
              <w:rPr>
                <w:bCs/>
                <w:sz w:val="22"/>
              </w:rPr>
            </w:pPr>
            <w:r w:rsidRPr="005B0B85">
              <w:rPr>
                <w:bCs/>
                <w:sz w:val="22"/>
              </w:rPr>
              <w:t>13,394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FD" w:rsidRPr="005B0B85" w:rsidRDefault="00102BFD" w:rsidP="00975314">
            <w:pPr>
              <w:suppressAutoHyphens w:val="0"/>
              <w:jc w:val="center"/>
              <w:rPr>
                <w:bCs/>
                <w:sz w:val="22"/>
              </w:rPr>
            </w:pPr>
            <w:r w:rsidRPr="005B0B85">
              <w:rPr>
                <w:bCs/>
                <w:sz w:val="22"/>
              </w:rPr>
              <w:t>11,574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FD" w:rsidRPr="005B0B85" w:rsidRDefault="00102BFD" w:rsidP="00975314">
            <w:pPr>
              <w:jc w:val="center"/>
              <w:rPr>
                <w:sz w:val="22"/>
                <w:szCs w:val="20"/>
              </w:rPr>
            </w:pPr>
            <w:r w:rsidRPr="005B0B85">
              <w:rPr>
                <w:sz w:val="22"/>
                <w:szCs w:val="20"/>
              </w:rPr>
              <w:t>13,871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FD" w:rsidRPr="005B0B85" w:rsidRDefault="00102BFD" w:rsidP="009753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15,956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FD" w:rsidRPr="005B0B85" w:rsidRDefault="00102BFD" w:rsidP="009753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17,401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FD" w:rsidRPr="005B0B85" w:rsidRDefault="00536528" w:rsidP="00102BF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18,347</w:t>
            </w:r>
          </w:p>
        </w:tc>
      </w:tr>
      <w:tr w:rsidR="00102BFD" w:rsidRPr="00787315" w:rsidTr="00102BFD">
        <w:tc>
          <w:tcPr>
            <w:tcW w:w="2129" w:type="dxa"/>
          </w:tcPr>
          <w:p w:rsidR="00102BFD" w:rsidRPr="00787315" w:rsidRDefault="00102BFD" w:rsidP="00975314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Всего, млн. кВтч</w:t>
            </w:r>
          </w:p>
        </w:tc>
        <w:tc>
          <w:tcPr>
            <w:tcW w:w="956" w:type="dxa"/>
            <w:vAlign w:val="center"/>
          </w:tcPr>
          <w:p w:rsidR="00102BFD" w:rsidRPr="005B0B85" w:rsidRDefault="00102BFD" w:rsidP="0097531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5B0B85">
              <w:rPr>
                <w:sz w:val="22"/>
              </w:rPr>
              <w:t>24,245</w:t>
            </w:r>
          </w:p>
        </w:tc>
        <w:tc>
          <w:tcPr>
            <w:tcW w:w="876" w:type="dxa"/>
            <w:vAlign w:val="center"/>
          </w:tcPr>
          <w:p w:rsidR="00102BFD" w:rsidRPr="005B0B85" w:rsidRDefault="00102BFD" w:rsidP="0097531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5B0B85">
              <w:rPr>
                <w:sz w:val="22"/>
              </w:rPr>
              <w:t>23,354</w:t>
            </w:r>
          </w:p>
        </w:tc>
        <w:tc>
          <w:tcPr>
            <w:tcW w:w="876" w:type="dxa"/>
            <w:vAlign w:val="center"/>
          </w:tcPr>
          <w:p w:rsidR="00102BFD" w:rsidRPr="005B0B85" w:rsidRDefault="00102BFD" w:rsidP="0097531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5B0B85">
              <w:rPr>
                <w:sz w:val="22"/>
              </w:rPr>
              <w:t>23,721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FD" w:rsidRPr="005B0B85" w:rsidRDefault="00102BFD" w:rsidP="00975314">
            <w:pPr>
              <w:suppressAutoHyphens w:val="0"/>
              <w:jc w:val="center"/>
              <w:rPr>
                <w:bCs/>
                <w:sz w:val="22"/>
              </w:rPr>
            </w:pPr>
            <w:r w:rsidRPr="005B0B85">
              <w:rPr>
                <w:bCs/>
                <w:sz w:val="22"/>
              </w:rPr>
              <w:t>23,918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FD" w:rsidRPr="005B0B85" w:rsidRDefault="00102BFD" w:rsidP="00975314">
            <w:pPr>
              <w:suppressAutoHyphens w:val="0"/>
              <w:jc w:val="center"/>
              <w:rPr>
                <w:bCs/>
                <w:sz w:val="22"/>
              </w:rPr>
            </w:pPr>
            <w:r w:rsidRPr="005B0B85">
              <w:rPr>
                <w:bCs/>
                <w:sz w:val="22"/>
              </w:rPr>
              <w:t>20,668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FD" w:rsidRPr="005B0B85" w:rsidRDefault="00102BFD" w:rsidP="00975314">
            <w:pPr>
              <w:jc w:val="center"/>
              <w:rPr>
                <w:sz w:val="22"/>
                <w:szCs w:val="20"/>
              </w:rPr>
            </w:pPr>
            <w:r w:rsidRPr="005B0B85">
              <w:rPr>
                <w:sz w:val="22"/>
                <w:szCs w:val="20"/>
              </w:rPr>
              <w:t>18,618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FD" w:rsidRPr="005B0B85" w:rsidRDefault="00102BFD" w:rsidP="009753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21,418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FD" w:rsidRPr="005B0B85" w:rsidRDefault="00102BFD" w:rsidP="009753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23,351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FD" w:rsidRPr="005B0B85" w:rsidRDefault="00536528" w:rsidP="00102BF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25,343</w:t>
            </w:r>
          </w:p>
        </w:tc>
      </w:tr>
      <w:tr w:rsidR="00102BFD" w:rsidRPr="00787315" w:rsidTr="00102BFD">
        <w:tc>
          <w:tcPr>
            <w:tcW w:w="2129" w:type="dxa"/>
          </w:tcPr>
          <w:p w:rsidR="00102BFD" w:rsidRPr="00787315" w:rsidRDefault="00102BFD" w:rsidP="00975314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Всего, %</w:t>
            </w:r>
          </w:p>
        </w:tc>
        <w:tc>
          <w:tcPr>
            <w:tcW w:w="956" w:type="dxa"/>
            <w:vAlign w:val="center"/>
          </w:tcPr>
          <w:p w:rsidR="00102BFD" w:rsidRPr="005B0B85" w:rsidRDefault="00102BFD" w:rsidP="0097531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5B0B85">
              <w:rPr>
                <w:sz w:val="22"/>
              </w:rPr>
              <w:t>14,70</w:t>
            </w:r>
          </w:p>
        </w:tc>
        <w:tc>
          <w:tcPr>
            <w:tcW w:w="876" w:type="dxa"/>
            <w:vAlign w:val="center"/>
          </w:tcPr>
          <w:p w:rsidR="00102BFD" w:rsidRPr="005B0B85" w:rsidRDefault="00102BFD" w:rsidP="0097531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5B0B85">
              <w:rPr>
                <w:sz w:val="22"/>
              </w:rPr>
              <w:t>14,45</w:t>
            </w:r>
          </w:p>
        </w:tc>
        <w:tc>
          <w:tcPr>
            <w:tcW w:w="876" w:type="dxa"/>
            <w:vAlign w:val="center"/>
          </w:tcPr>
          <w:p w:rsidR="00102BFD" w:rsidRPr="005B0B85" w:rsidRDefault="00102BFD" w:rsidP="0097531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5B0B85">
              <w:rPr>
                <w:sz w:val="22"/>
              </w:rPr>
              <w:t>13,97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FD" w:rsidRPr="005B0B85" w:rsidRDefault="00102BFD" w:rsidP="00975314">
            <w:pPr>
              <w:suppressAutoHyphens w:val="0"/>
              <w:jc w:val="center"/>
              <w:rPr>
                <w:bCs/>
                <w:sz w:val="22"/>
              </w:rPr>
            </w:pPr>
            <w:r w:rsidRPr="005B0B85">
              <w:rPr>
                <w:bCs/>
                <w:sz w:val="22"/>
              </w:rPr>
              <w:t>13,81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FD" w:rsidRPr="005B0B85" w:rsidRDefault="00102BFD" w:rsidP="00975314">
            <w:pPr>
              <w:suppressAutoHyphens w:val="0"/>
              <w:jc w:val="center"/>
              <w:rPr>
                <w:bCs/>
                <w:sz w:val="22"/>
              </w:rPr>
            </w:pPr>
            <w:r w:rsidRPr="005B0B85">
              <w:rPr>
                <w:bCs/>
                <w:sz w:val="22"/>
              </w:rPr>
              <w:t>11,846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FD" w:rsidRPr="005B0B85" w:rsidRDefault="00102BFD" w:rsidP="00975314">
            <w:pPr>
              <w:suppressAutoHyphens w:val="0"/>
              <w:jc w:val="center"/>
              <w:rPr>
                <w:bCs/>
                <w:sz w:val="22"/>
              </w:rPr>
            </w:pPr>
            <w:r w:rsidRPr="005B0B85">
              <w:rPr>
                <w:bCs/>
                <w:sz w:val="22"/>
              </w:rPr>
              <w:t>10,65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FD" w:rsidRPr="005B0B85" w:rsidRDefault="00102BFD" w:rsidP="00975314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11,63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FD" w:rsidRPr="005B0B85" w:rsidRDefault="00102BFD" w:rsidP="00975314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12,48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FD" w:rsidRPr="005B0B85" w:rsidRDefault="00536528" w:rsidP="00102BFD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12,84</w:t>
            </w:r>
          </w:p>
        </w:tc>
      </w:tr>
    </w:tbl>
    <w:p w:rsidR="00102BFD" w:rsidRDefault="00102BFD" w:rsidP="006C0FAE">
      <w:pPr>
        <w:spacing w:line="276" w:lineRule="auto"/>
        <w:ind w:firstLine="708"/>
        <w:jc w:val="both"/>
        <w:rPr>
          <w:b/>
          <w:bCs/>
        </w:rPr>
      </w:pPr>
    </w:p>
    <w:p w:rsidR="00102BFD" w:rsidRDefault="00102BFD" w:rsidP="0081033E">
      <w:pPr>
        <w:ind w:firstLine="708"/>
        <w:jc w:val="both"/>
      </w:pPr>
    </w:p>
    <w:p w:rsidR="0081033E" w:rsidRPr="00787315" w:rsidRDefault="0081033E" w:rsidP="0081033E">
      <w:pPr>
        <w:ind w:firstLine="708"/>
        <w:jc w:val="both"/>
      </w:pPr>
      <w:r w:rsidRPr="00787315">
        <w:t xml:space="preserve">Источник опубликования методических указаний по определению нормативов потерь в сетях – приказ </w:t>
      </w:r>
      <w:proofErr w:type="spellStart"/>
      <w:r w:rsidRPr="00787315">
        <w:t>Минпромэнерго</w:t>
      </w:r>
      <w:proofErr w:type="spellEnd"/>
      <w:r w:rsidRPr="00787315">
        <w:t xml:space="preserve"> №326 от 30.12.2008 г. «Об организации в министерстве энергетики Российской Федерации работы по утверждению нормативов технологических потерь электроэнергии при ее передаче по электрическим сетям»</w:t>
      </w:r>
    </w:p>
    <w:p w:rsidR="0081033E" w:rsidRPr="00787315" w:rsidRDefault="0081033E" w:rsidP="006C0FAE">
      <w:pPr>
        <w:spacing w:line="276" w:lineRule="auto"/>
        <w:ind w:firstLine="709"/>
        <w:jc w:val="both"/>
      </w:pPr>
    </w:p>
    <w:sectPr w:rsidR="0081033E" w:rsidRPr="00787315" w:rsidSect="00DE1330">
      <w:footnotePr>
        <w:pos w:val="beneathText"/>
      </w:footnotePr>
      <w:pgSz w:w="16837" w:h="11905" w:orient="landscape"/>
      <w:pgMar w:top="426" w:right="425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FFE"/>
    <w:rsid w:val="000551E9"/>
    <w:rsid w:val="000B149B"/>
    <w:rsid w:val="000E369A"/>
    <w:rsid w:val="00102BFD"/>
    <w:rsid w:val="00136E51"/>
    <w:rsid w:val="00165C50"/>
    <w:rsid w:val="001B3E2B"/>
    <w:rsid w:val="0021086E"/>
    <w:rsid w:val="00226B4B"/>
    <w:rsid w:val="00250FBA"/>
    <w:rsid w:val="0027512B"/>
    <w:rsid w:val="0029474A"/>
    <w:rsid w:val="003530D6"/>
    <w:rsid w:val="00364DC6"/>
    <w:rsid w:val="00386ED3"/>
    <w:rsid w:val="003A0736"/>
    <w:rsid w:val="003B464E"/>
    <w:rsid w:val="003C61EF"/>
    <w:rsid w:val="003E16C5"/>
    <w:rsid w:val="003F69C6"/>
    <w:rsid w:val="00473E22"/>
    <w:rsid w:val="0047477F"/>
    <w:rsid w:val="00485763"/>
    <w:rsid w:val="0049597D"/>
    <w:rsid w:val="00536528"/>
    <w:rsid w:val="00545FFE"/>
    <w:rsid w:val="005841CD"/>
    <w:rsid w:val="005B0B85"/>
    <w:rsid w:val="005D1747"/>
    <w:rsid w:val="005D4B3B"/>
    <w:rsid w:val="006C0FAE"/>
    <w:rsid w:val="007140DF"/>
    <w:rsid w:val="00715F0E"/>
    <w:rsid w:val="007371D1"/>
    <w:rsid w:val="00787315"/>
    <w:rsid w:val="007B4FC7"/>
    <w:rsid w:val="007D5BD7"/>
    <w:rsid w:val="0081033E"/>
    <w:rsid w:val="00811560"/>
    <w:rsid w:val="00841065"/>
    <w:rsid w:val="00861E21"/>
    <w:rsid w:val="008E7408"/>
    <w:rsid w:val="00975314"/>
    <w:rsid w:val="009F355E"/>
    <w:rsid w:val="00AA22E9"/>
    <w:rsid w:val="00AB6D24"/>
    <w:rsid w:val="00AB7587"/>
    <w:rsid w:val="00B14DC9"/>
    <w:rsid w:val="00B33068"/>
    <w:rsid w:val="00B70911"/>
    <w:rsid w:val="00BA0A9F"/>
    <w:rsid w:val="00C054C8"/>
    <w:rsid w:val="00C60AB0"/>
    <w:rsid w:val="00CA5209"/>
    <w:rsid w:val="00D24881"/>
    <w:rsid w:val="00D824A3"/>
    <w:rsid w:val="00D975FD"/>
    <w:rsid w:val="00DC7AAB"/>
    <w:rsid w:val="00DD027D"/>
    <w:rsid w:val="00DE1330"/>
    <w:rsid w:val="00DF1E52"/>
    <w:rsid w:val="00DF5C29"/>
    <w:rsid w:val="00E036B1"/>
    <w:rsid w:val="00E15963"/>
    <w:rsid w:val="00E36914"/>
    <w:rsid w:val="00E36A12"/>
    <w:rsid w:val="00E47B63"/>
    <w:rsid w:val="00EC0281"/>
    <w:rsid w:val="00F02AF9"/>
    <w:rsid w:val="00F1468D"/>
    <w:rsid w:val="00F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554D7-CD32-4856-AE00-8C38618A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eastAsia="Lucida Sans Unicode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link w:val="a8"/>
    <w:rsid w:val="00E159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15963"/>
    <w:rPr>
      <w:rFonts w:ascii="Tahoma" w:hAnsi="Tahoma" w:cs="Tahoma"/>
      <w:sz w:val="16"/>
      <w:szCs w:val="16"/>
      <w:lang w:eastAsia="ar-SA"/>
    </w:rPr>
  </w:style>
  <w:style w:type="table" w:styleId="a9">
    <w:name w:val="Table Grid"/>
    <w:basedOn w:val="a1"/>
    <w:rsid w:val="002108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к опубликованию  согласно постановления РФ №24 от 21</vt:lpstr>
    </vt:vector>
  </TitlesOfParts>
  <Company>ГорЭлектроСеть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к опубликованию  согласно постановления РФ №24 от 21</dc:title>
  <dc:subject/>
  <dc:creator>Карасев</dc:creator>
  <cp:keywords/>
  <cp:lastModifiedBy>kate</cp:lastModifiedBy>
  <cp:revision>3</cp:revision>
  <cp:lastPrinted>2016-01-13T05:13:00Z</cp:lastPrinted>
  <dcterms:created xsi:type="dcterms:W3CDTF">2017-02-28T05:44:00Z</dcterms:created>
  <dcterms:modified xsi:type="dcterms:W3CDTF">2017-02-28T05:47:00Z</dcterms:modified>
</cp:coreProperties>
</file>