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458" w:rsidRDefault="005E7458" w:rsidP="00236D4E">
      <w:pPr>
        <w:jc w:val="center"/>
        <w:rPr>
          <w:rFonts w:ascii="Times New Roman" w:hAnsi="Times New Roman"/>
          <w:b/>
          <w:sz w:val="28"/>
          <w:szCs w:val="28"/>
        </w:rPr>
      </w:pPr>
      <w:r w:rsidRPr="00205D4E">
        <w:rPr>
          <w:rFonts w:ascii="Times New Roman" w:hAnsi="Times New Roman"/>
          <w:b/>
          <w:sz w:val="28"/>
          <w:szCs w:val="28"/>
        </w:rPr>
        <w:t>Извещ</w:t>
      </w:r>
      <w:r w:rsidR="00835F5B">
        <w:rPr>
          <w:rFonts w:ascii="Times New Roman" w:hAnsi="Times New Roman"/>
          <w:b/>
          <w:sz w:val="28"/>
          <w:szCs w:val="28"/>
        </w:rPr>
        <w:t>ение о закупке у единственного п</w:t>
      </w:r>
      <w:r w:rsidRPr="00205D4E">
        <w:rPr>
          <w:rFonts w:ascii="Times New Roman" w:hAnsi="Times New Roman"/>
          <w:b/>
          <w:sz w:val="28"/>
          <w:szCs w:val="28"/>
        </w:rPr>
        <w:t>оставщика</w:t>
      </w:r>
      <w:r w:rsidR="00A91258">
        <w:rPr>
          <w:rFonts w:ascii="Times New Roman" w:hAnsi="Times New Roman"/>
          <w:b/>
          <w:sz w:val="28"/>
          <w:szCs w:val="28"/>
        </w:rPr>
        <w:t xml:space="preserve"> (подрядчика)</w:t>
      </w:r>
    </w:p>
    <w:p w:rsidR="00FA5174" w:rsidRPr="00205D4E" w:rsidRDefault="00FA5174" w:rsidP="00236D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FA5174" w:rsidRDefault="008738AA" w:rsidP="008B0B1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</w:t>
      </w:r>
      <w:r w:rsidR="00111615">
        <w:rPr>
          <w:rFonts w:ascii="Times New Roman" w:hAnsi="Times New Roman"/>
          <w:b/>
          <w:sz w:val="24"/>
          <w:szCs w:val="24"/>
        </w:rPr>
        <w:t xml:space="preserve"> </w:t>
      </w:r>
      <w:r w:rsidR="003A1F1F">
        <w:rPr>
          <w:rFonts w:ascii="Times New Roman" w:hAnsi="Times New Roman"/>
          <w:b/>
          <w:sz w:val="24"/>
          <w:szCs w:val="24"/>
        </w:rPr>
        <w:t>37</w:t>
      </w:r>
      <w:r w:rsidR="00E3127B" w:rsidRPr="00A12E4E">
        <w:rPr>
          <w:rFonts w:ascii="Times New Roman" w:hAnsi="Times New Roman"/>
          <w:b/>
          <w:sz w:val="24"/>
          <w:szCs w:val="24"/>
        </w:rPr>
        <w:t xml:space="preserve"> </w:t>
      </w:r>
      <w:r w:rsidR="005E7458" w:rsidRPr="00A12E4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</w:t>
      </w:r>
      <w:r w:rsidR="00723BDC"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A7378F" w:rsidRPr="00A12E4E">
        <w:rPr>
          <w:rFonts w:ascii="Times New Roman" w:hAnsi="Times New Roman"/>
          <w:b/>
          <w:sz w:val="24"/>
          <w:szCs w:val="24"/>
        </w:rPr>
        <w:t xml:space="preserve">                </w:t>
      </w:r>
      <w:r w:rsidR="003D5152" w:rsidRPr="00A12E4E">
        <w:rPr>
          <w:rFonts w:ascii="Times New Roman" w:hAnsi="Times New Roman"/>
          <w:b/>
          <w:sz w:val="24"/>
          <w:szCs w:val="24"/>
        </w:rPr>
        <w:t xml:space="preserve">   </w:t>
      </w:r>
      <w:r w:rsidR="000E7C19" w:rsidRPr="00B34BCD">
        <w:rPr>
          <w:rFonts w:ascii="Times New Roman" w:hAnsi="Times New Roman"/>
          <w:b/>
          <w:sz w:val="24"/>
          <w:szCs w:val="24"/>
        </w:rPr>
        <w:t xml:space="preserve"> </w:t>
      </w:r>
      <w:r w:rsidR="003A1F1F">
        <w:rPr>
          <w:rFonts w:ascii="Times New Roman" w:hAnsi="Times New Roman"/>
          <w:b/>
          <w:sz w:val="24"/>
          <w:szCs w:val="24"/>
        </w:rPr>
        <w:t>24 августа</w:t>
      </w:r>
      <w:r w:rsidR="003D5152">
        <w:rPr>
          <w:rFonts w:ascii="Times New Roman" w:hAnsi="Times New Roman"/>
          <w:b/>
          <w:sz w:val="24"/>
          <w:szCs w:val="24"/>
        </w:rPr>
        <w:t xml:space="preserve"> 201</w:t>
      </w:r>
      <w:r w:rsidR="00360B0E">
        <w:rPr>
          <w:rFonts w:ascii="Times New Roman" w:hAnsi="Times New Roman"/>
          <w:b/>
          <w:sz w:val="24"/>
          <w:szCs w:val="24"/>
        </w:rPr>
        <w:t>7</w:t>
      </w:r>
      <w:r w:rsidR="005E7458" w:rsidRPr="00205D4E">
        <w:rPr>
          <w:rFonts w:ascii="Times New Roman" w:hAnsi="Times New Roman"/>
          <w:b/>
          <w:sz w:val="24"/>
          <w:szCs w:val="24"/>
        </w:rPr>
        <w:t xml:space="preserve"> г.</w:t>
      </w:r>
    </w:p>
    <w:p w:rsidR="00FA5174" w:rsidRDefault="00FA517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CA59D4" w:rsidRPr="00205D4E" w:rsidRDefault="00CA59D4" w:rsidP="007B7556">
      <w:pPr>
        <w:tabs>
          <w:tab w:val="left" w:pos="567"/>
        </w:tabs>
        <w:ind w:firstLine="567"/>
        <w:rPr>
          <w:rFonts w:ascii="Times New Roman" w:hAnsi="Times New Roman"/>
          <w:b/>
          <w:sz w:val="24"/>
          <w:szCs w:val="24"/>
        </w:rPr>
      </w:pPr>
    </w:p>
    <w:p w:rsidR="00B34BCD" w:rsidRPr="00B34BCD" w:rsidRDefault="00B34BCD" w:rsidP="00B34BCD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B34BCD">
        <w:rPr>
          <w:rFonts w:ascii="Times New Roman" w:hAnsi="Times New Roman"/>
          <w:b/>
          <w:sz w:val="24"/>
          <w:szCs w:val="24"/>
        </w:rPr>
        <w:t xml:space="preserve">Способ закупки – </w:t>
      </w:r>
      <w:r w:rsidRPr="00B34BCD">
        <w:rPr>
          <w:rFonts w:ascii="Times New Roman" w:hAnsi="Times New Roman"/>
          <w:sz w:val="24"/>
          <w:szCs w:val="24"/>
        </w:rPr>
        <w:t>закупка у Единственного поставщика, Договор с ООО «</w:t>
      </w:r>
      <w:r>
        <w:rPr>
          <w:rFonts w:ascii="Times New Roman" w:hAnsi="Times New Roman"/>
          <w:sz w:val="24"/>
          <w:szCs w:val="24"/>
        </w:rPr>
        <w:t>Астра</w:t>
      </w:r>
      <w:r w:rsidRPr="00B34BCD">
        <w:rPr>
          <w:rFonts w:ascii="Times New Roman" w:hAnsi="Times New Roman"/>
          <w:sz w:val="24"/>
          <w:szCs w:val="24"/>
        </w:rPr>
        <w:t>».</w:t>
      </w:r>
    </w:p>
    <w:p w:rsidR="00B34BCD" w:rsidRPr="00B34BCD" w:rsidRDefault="00B34BCD" w:rsidP="00B34BCD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BCD" w:rsidRPr="00B34BCD" w:rsidRDefault="00B34BCD" w:rsidP="00B34BCD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ab/>
      </w:r>
      <w:r w:rsidRPr="00B34BCD">
        <w:rPr>
          <w:rFonts w:ascii="Times New Roman" w:hAnsi="Times New Roman"/>
          <w:b/>
          <w:sz w:val="24"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  <w:r w:rsidRPr="00B34BCD">
        <w:rPr>
          <w:rFonts w:ascii="Times New Roman" w:hAnsi="Times New Roman"/>
          <w:sz w:val="24"/>
          <w:szCs w:val="24"/>
        </w:rPr>
        <w:t>Акционерное общество «Невинномысская электросетевая компания», 357100 Ставропольский край, г. Невинномысск, ул. Гагарина д. 50-а; e-</w:t>
      </w:r>
      <w:proofErr w:type="spellStart"/>
      <w:r w:rsidRPr="00B34BCD">
        <w:rPr>
          <w:rFonts w:ascii="Times New Roman" w:hAnsi="Times New Roman"/>
          <w:sz w:val="24"/>
          <w:szCs w:val="24"/>
        </w:rPr>
        <w:t>mail</w:t>
      </w:r>
      <w:proofErr w:type="spellEnd"/>
      <w:r w:rsidRPr="00B34BCD">
        <w:rPr>
          <w:rFonts w:ascii="Times New Roman" w:hAnsi="Times New Roman"/>
          <w:sz w:val="24"/>
          <w:szCs w:val="24"/>
        </w:rPr>
        <w:t>: info@nevesk.ru; (86554)3-01-40.</w:t>
      </w:r>
    </w:p>
    <w:p w:rsidR="00B34BCD" w:rsidRPr="00B34BCD" w:rsidRDefault="00B34BCD" w:rsidP="00B34BCD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B34BCD" w:rsidRPr="00B34BCD" w:rsidRDefault="00B34BCD" w:rsidP="00B34BCD">
      <w:pPr>
        <w:pStyle w:val="a3"/>
        <w:tabs>
          <w:tab w:val="left" w:pos="567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</w:r>
      <w:r w:rsidRPr="00B34BCD">
        <w:rPr>
          <w:rFonts w:ascii="Times New Roman" w:hAnsi="Times New Roman"/>
          <w:b/>
          <w:sz w:val="24"/>
          <w:szCs w:val="24"/>
        </w:rPr>
        <w:t>Предмет Договора с указанием количества поставляемого товара, объема выполняемых работ, оказываемых услуг:</w:t>
      </w:r>
    </w:p>
    <w:p w:rsidR="000B7977" w:rsidRPr="00242ABA" w:rsidRDefault="002D4152" w:rsidP="002D4152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53063" w:rsidRPr="00242ABA">
        <w:rPr>
          <w:rFonts w:ascii="Times New Roman" w:hAnsi="Times New Roman"/>
          <w:sz w:val="24"/>
          <w:szCs w:val="24"/>
        </w:rPr>
        <w:t>Поставка нефтепродуктов: бензин АИ-92, СУГ, ДТ.</w:t>
      </w:r>
    </w:p>
    <w:p w:rsidR="00465EC0" w:rsidRPr="00D6102E" w:rsidRDefault="00465EC0" w:rsidP="00465EC0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Cs w:val="24"/>
        </w:rPr>
      </w:pPr>
      <w:r w:rsidRPr="00D6102E">
        <w:rPr>
          <w:rFonts w:ascii="Times New Roman" w:hAnsi="Times New Roman"/>
          <w:sz w:val="24"/>
          <w:szCs w:val="28"/>
        </w:rPr>
        <w:t>Объем поставляемого товара:</w:t>
      </w:r>
      <w:r>
        <w:rPr>
          <w:rFonts w:ascii="Times New Roman" w:hAnsi="Times New Roman"/>
          <w:sz w:val="24"/>
          <w:szCs w:val="28"/>
        </w:rPr>
        <w:t xml:space="preserve"> </w:t>
      </w:r>
      <w:r w:rsidR="003A1F1F">
        <w:rPr>
          <w:rFonts w:ascii="Times New Roman" w:hAnsi="Times New Roman"/>
          <w:sz w:val="24"/>
          <w:szCs w:val="28"/>
        </w:rPr>
        <w:t>24511</w:t>
      </w:r>
      <w:r>
        <w:rPr>
          <w:rFonts w:ascii="Times New Roman" w:hAnsi="Times New Roman"/>
          <w:sz w:val="24"/>
          <w:szCs w:val="28"/>
        </w:rPr>
        <w:t xml:space="preserve"> л.</w:t>
      </w:r>
    </w:p>
    <w:p w:rsidR="00725AA5" w:rsidRDefault="00725AA5" w:rsidP="002D4152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BE47BB" w:rsidRPr="00BE47BB" w:rsidRDefault="00B34BCD" w:rsidP="00B34BCD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="005E7458" w:rsidRPr="000B7977">
        <w:rPr>
          <w:rFonts w:ascii="Times New Roman" w:hAnsi="Times New Roman"/>
          <w:b/>
          <w:sz w:val="24"/>
          <w:szCs w:val="24"/>
        </w:rPr>
        <w:t>Место поставки товара, выполнения работ, оказания услуг</w:t>
      </w:r>
      <w:r w:rsidR="00F5087E">
        <w:rPr>
          <w:rFonts w:ascii="Times New Roman" w:hAnsi="Times New Roman"/>
          <w:sz w:val="24"/>
          <w:szCs w:val="24"/>
        </w:rPr>
        <w:t xml:space="preserve">: </w:t>
      </w:r>
    </w:p>
    <w:p w:rsidR="005E7458" w:rsidRPr="00CA59D4" w:rsidRDefault="00E5208A" w:rsidP="00BE47BB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F5087E" w:rsidRPr="00A6725A">
        <w:rPr>
          <w:rFonts w:ascii="Times New Roman" w:hAnsi="Times New Roman"/>
          <w:sz w:val="24"/>
          <w:szCs w:val="24"/>
        </w:rPr>
        <w:t>г. Невинномысск.</w:t>
      </w:r>
    </w:p>
    <w:p w:rsidR="00CA59D4" w:rsidRPr="000B7977" w:rsidRDefault="00CA59D4" w:rsidP="00CA59D4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4D24AC" w:rsidRDefault="00B34BCD" w:rsidP="00B34BCD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ab/>
      </w:r>
      <w:r w:rsidR="005E7458" w:rsidRPr="00205D4E">
        <w:rPr>
          <w:rFonts w:ascii="Times New Roman" w:hAnsi="Times New Roman"/>
          <w:b/>
          <w:sz w:val="24"/>
          <w:szCs w:val="24"/>
        </w:rPr>
        <w:t>Сведения о начальной (максимальной) цене Договора (цене лота):</w:t>
      </w:r>
      <w:r w:rsidR="005E7458" w:rsidRPr="00177514">
        <w:rPr>
          <w:rFonts w:ascii="Times New Roman" w:hAnsi="Times New Roman"/>
          <w:sz w:val="24"/>
          <w:szCs w:val="24"/>
        </w:rPr>
        <w:t xml:space="preserve"> </w:t>
      </w:r>
    </w:p>
    <w:p w:rsidR="005E7458" w:rsidRDefault="00E5208A" w:rsidP="00B34BCD">
      <w:pPr>
        <w:pStyle w:val="a3"/>
        <w:tabs>
          <w:tab w:val="left" w:pos="567"/>
        </w:tabs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A1F1F">
        <w:rPr>
          <w:rFonts w:ascii="Times New Roman" w:hAnsi="Times New Roman"/>
          <w:sz w:val="24"/>
          <w:szCs w:val="24"/>
        </w:rPr>
        <w:t>510 543,12</w:t>
      </w:r>
      <w:r w:rsidR="00DE6CFA" w:rsidRPr="00242ABA">
        <w:rPr>
          <w:rFonts w:ascii="Times New Roman" w:hAnsi="Times New Roman"/>
          <w:sz w:val="24"/>
          <w:szCs w:val="24"/>
        </w:rPr>
        <w:t xml:space="preserve"> </w:t>
      </w:r>
      <w:r w:rsidR="005E7458" w:rsidRPr="00242ABA">
        <w:rPr>
          <w:rFonts w:ascii="Times New Roman" w:hAnsi="Times New Roman"/>
          <w:sz w:val="24"/>
          <w:szCs w:val="24"/>
        </w:rPr>
        <w:t xml:space="preserve">руб. без учета </w:t>
      </w:r>
      <w:proofErr w:type="gramStart"/>
      <w:r w:rsidR="005E7458" w:rsidRPr="00242ABA">
        <w:rPr>
          <w:rFonts w:ascii="Times New Roman" w:hAnsi="Times New Roman"/>
          <w:sz w:val="24"/>
          <w:szCs w:val="24"/>
        </w:rPr>
        <w:t>НДС;</w:t>
      </w:r>
      <w:r w:rsidR="00205D4E" w:rsidRPr="00242ABA">
        <w:rPr>
          <w:rFonts w:ascii="Times New Roman" w:hAnsi="Times New Roman"/>
          <w:sz w:val="24"/>
          <w:szCs w:val="24"/>
        </w:rPr>
        <w:t xml:space="preserve"> </w:t>
      </w:r>
      <w:r w:rsidR="004D24AC" w:rsidRPr="00242ABA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4D24AC" w:rsidRPr="00242ABA">
        <w:rPr>
          <w:rFonts w:ascii="Times New Roman" w:hAnsi="Times New Roman"/>
          <w:sz w:val="24"/>
          <w:szCs w:val="24"/>
        </w:rPr>
        <w:t xml:space="preserve">                 </w:t>
      </w:r>
      <w:r w:rsidR="003A1F1F">
        <w:rPr>
          <w:rFonts w:ascii="Times New Roman" w:hAnsi="Times New Roman"/>
          <w:sz w:val="24"/>
          <w:szCs w:val="24"/>
        </w:rPr>
        <w:t>602 440,88</w:t>
      </w:r>
      <w:r w:rsidR="002205B7" w:rsidRPr="00242ABA">
        <w:rPr>
          <w:rFonts w:ascii="Times New Roman" w:hAnsi="Times New Roman"/>
          <w:sz w:val="24"/>
          <w:szCs w:val="24"/>
        </w:rPr>
        <w:t xml:space="preserve"> </w:t>
      </w:r>
      <w:r w:rsidR="00205D4E" w:rsidRPr="00242ABA">
        <w:rPr>
          <w:rFonts w:ascii="Times New Roman" w:hAnsi="Times New Roman"/>
          <w:sz w:val="24"/>
          <w:szCs w:val="24"/>
        </w:rPr>
        <w:t>руб. с учетом НДС.</w:t>
      </w:r>
    </w:p>
    <w:p w:rsidR="00CA59D4" w:rsidRDefault="00CA59D4" w:rsidP="00CA59D4">
      <w:pPr>
        <w:pStyle w:val="a3"/>
        <w:tabs>
          <w:tab w:val="left" w:pos="567"/>
        </w:tabs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B34BCD" w:rsidRPr="00EB4F3D" w:rsidRDefault="00B34BCD" w:rsidP="00B34BCD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ab/>
      </w:r>
      <w:r w:rsidRPr="00EB4F3D">
        <w:rPr>
          <w:rFonts w:ascii="Times New Roman" w:hAnsi="Times New Roman"/>
          <w:b/>
          <w:sz w:val="24"/>
          <w:szCs w:val="24"/>
        </w:rPr>
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F3D">
        <w:rPr>
          <w:rFonts w:ascii="Times New Roman" w:hAnsi="Times New Roman"/>
          <w:sz w:val="24"/>
          <w:szCs w:val="24"/>
        </w:rPr>
        <w:t>Документация о закупке предоставляется вместе с данным извещением.</w:t>
      </w:r>
    </w:p>
    <w:p w:rsidR="00B34BCD" w:rsidRPr="00177514" w:rsidRDefault="00B34BCD" w:rsidP="00B34BCD">
      <w:pPr>
        <w:pStyle w:val="a3"/>
        <w:tabs>
          <w:tab w:val="left" w:pos="567"/>
        </w:tabs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34BCD" w:rsidRDefault="00B34BCD" w:rsidP="00B34BCD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ab/>
      </w:r>
      <w:r w:rsidRPr="00205D4E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рассматриваются, итоги закупки не подводятся.</w:t>
      </w:r>
    </w:p>
    <w:p w:rsidR="00B34BCD" w:rsidRDefault="00B34BCD" w:rsidP="00B34BCD">
      <w:pPr>
        <w:pStyle w:val="a3"/>
        <w:tabs>
          <w:tab w:val="left" w:pos="567"/>
        </w:tabs>
        <w:spacing w:line="276" w:lineRule="auto"/>
        <w:ind w:left="567"/>
        <w:rPr>
          <w:rFonts w:ascii="Times New Roman" w:hAnsi="Times New Roman"/>
          <w:sz w:val="24"/>
          <w:szCs w:val="24"/>
        </w:rPr>
      </w:pPr>
    </w:p>
    <w:p w:rsidR="00B34BCD" w:rsidRDefault="00B34BCD" w:rsidP="00B34BCD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ab/>
      </w:r>
      <w:r w:rsidRPr="00097F37">
        <w:rPr>
          <w:rFonts w:ascii="Times New Roman" w:hAnsi="Times New Roman"/>
          <w:b/>
          <w:sz w:val="24"/>
          <w:szCs w:val="24"/>
        </w:rPr>
        <w:t>Обоснование способа закупки</w:t>
      </w:r>
      <w:r w:rsidRPr="00097F37">
        <w:rPr>
          <w:rFonts w:ascii="Times New Roman" w:hAnsi="Times New Roman"/>
          <w:sz w:val="24"/>
          <w:szCs w:val="24"/>
        </w:rPr>
        <w:t xml:space="preserve">: </w:t>
      </w:r>
      <w:r w:rsidRPr="00113665">
        <w:rPr>
          <w:rFonts w:ascii="Times New Roman" w:hAnsi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/>
          <w:sz w:val="24"/>
          <w:szCs w:val="24"/>
        </w:rPr>
        <w:t>подпунктом</w:t>
      </w:r>
      <w:r w:rsidRPr="00725F6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1</w:t>
      </w:r>
      <w:r w:rsidRPr="00725F6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725F66">
        <w:rPr>
          <w:rFonts w:ascii="Times New Roman" w:hAnsi="Times New Roman"/>
          <w:sz w:val="24"/>
          <w:szCs w:val="24"/>
        </w:rPr>
        <w:t xml:space="preserve">пункта 4.9. «Положения о порядке проведения закупок товаров, работ, услуг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725F66">
        <w:rPr>
          <w:rFonts w:ascii="Times New Roman" w:hAnsi="Times New Roman"/>
          <w:sz w:val="24"/>
          <w:szCs w:val="24"/>
        </w:rPr>
        <w:t xml:space="preserve">АО «НЭСК», утв. Советом директоров </w:t>
      </w:r>
      <w:r w:rsidRPr="00A848DE">
        <w:rPr>
          <w:rFonts w:ascii="Times New Roman" w:hAnsi="Times New Roman"/>
          <w:sz w:val="24"/>
          <w:szCs w:val="24"/>
        </w:rPr>
        <w:t>28.0</w:t>
      </w:r>
      <w:r>
        <w:rPr>
          <w:rFonts w:ascii="Times New Roman" w:hAnsi="Times New Roman"/>
          <w:sz w:val="24"/>
          <w:szCs w:val="24"/>
        </w:rPr>
        <w:t>4.2017</w:t>
      </w:r>
      <w:r w:rsidRPr="00A848DE">
        <w:rPr>
          <w:rFonts w:ascii="Times New Roman" w:hAnsi="Times New Roman"/>
          <w:sz w:val="24"/>
          <w:szCs w:val="24"/>
        </w:rPr>
        <w:t xml:space="preserve"> г.</w:t>
      </w:r>
    </w:p>
    <w:p w:rsidR="00B34BCD" w:rsidRDefault="00B34BCD" w:rsidP="00B34BC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BCD" w:rsidRDefault="00B34BCD" w:rsidP="00B34BC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34BCD" w:rsidRDefault="00B34BCD" w:rsidP="00B34BCD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830EE6" w:rsidRDefault="00830EE6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Default="005E7458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D24AC" w:rsidRDefault="004D24AC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13665" w:rsidRDefault="00113665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979FB" w:rsidRDefault="008979FB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48DE" w:rsidRDefault="00A848DE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48DE" w:rsidRDefault="00A848DE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848DE" w:rsidRDefault="00A848DE" w:rsidP="002A40E4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E7458" w:rsidRPr="00C43383" w:rsidRDefault="005E7458" w:rsidP="002A40E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E7C19">
        <w:rPr>
          <w:rFonts w:ascii="Times New Roman" w:hAnsi="Times New Roman"/>
          <w:b/>
          <w:sz w:val="28"/>
          <w:szCs w:val="28"/>
        </w:rPr>
        <w:lastRenderedPageBreak/>
        <w:t xml:space="preserve">Документация о закупке </w:t>
      </w:r>
      <w:r w:rsidR="000E7C19">
        <w:rPr>
          <w:rFonts w:ascii="Times New Roman" w:hAnsi="Times New Roman"/>
          <w:b/>
          <w:sz w:val="28"/>
          <w:szCs w:val="28"/>
        </w:rPr>
        <w:t>у единственного п</w:t>
      </w:r>
      <w:r w:rsidRPr="000E7C19">
        <w:rPr>
          <w:rFonts w:ascii="Times New Roman" w:hAnsi="Times New Roman"/>
          <w:b/>
          <w:sz w:val="28"/>
          <w:szCs w:val="28"/>
        </w:rPr>
        <w:t>оставщика</w:t>
      </w:r>
    </w:p>
    <w:p w:rsidR="00103EE1" w:rsidRDefault="00103EE1" w:rsidP="00113D38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4BCD" w:rsidRPr="00B34BCD" w:rsidRDefault="00B34BCD" w:rsidP="00B34BCD">
      <w:pPr>
        <w:numPr>
          <w:ilvl w:val="0"/>
          <w:numId w:val="2"/>
        </w:numPr>
        <w:shd w:val="clear" w:color="auto" w:fill="FFFFFF"/>
        <w:spacing w:line="276" w:lineRule="auto"/>
        <w:rPr>
          <w:rFonts w:ascii="Times New Roman" w:hAnsi="Times New Roman"/>
          <w:b/>
          <w:sz w:val="24"/>
          <w:szCs w:val="24"/>
        </w:rPr>
      </w:pPr>
      <w:r w:rsidRPr="00B34BCD">
        <w:rPr>
          <w:rFonts w:ascii="Times New Roman" w:hAnsi="Times New Roman"/>
          <w:b/>
          <w:sz w:val="24"/>
          <w:szCs w:val="24"/>
        </w:rPr>
        <w:t xml:space="preserve"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</w:t>
      </w:r>
    </w:p>
    <w:p w:rsidR="00360B0E" w:rsidRPr="00BF0D03" w:rsidRDefault="00BF0D03" w:rsidP="00360B0E">
      <w:pPr>
        <w:spacing w:after="120"/>
        <w:ind w:left="720"/>
        <w:rPr>
          <w:rFonts w:ascii="Times New Roman" w:eastAsia="Calibri" w:hAnsi="Times New Roman"/>
          <w:b/>
          <w:sz w:val="24"/>
          <w:szCs w:val="24"/>
          <w:highlight w:val="yellow"/>
          <w:u w:val="single"/>
          <w:lang w:eastAsia="ru-RU"/>
        </w:rPr>
      </w:pPr>
      <w:r w:rsidRPr="00BF0D03">
        <w:rPr>
          <w:rFonts w:ascii="Times New Roman" w:hAnsi="Times New Roman"/>
          <w:b/>
          <w:color w:val="000000"/>
          <w:sz w:val="24"/>
          <w:szCs w:val="24"/>
          <w:u w:val="single"/>
        </w:rPr>
        <w:t>1.1.</w:t>
      </w:r>
      <w:r w:rsidR="00360B0E" w:rsidRPr="00BF0D0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В части</w:t>
      </w:r>
      <w:r w:rsidRPr="00BF0D0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качества поставляемых</w:t>
      </w:r>
      <w:r w:rsidR="00360B0E" w:rsidRPr="00BF0D03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Товаров:</w:t>
      </w:r>
    </w:p>
    <w:p w:rsidR="00360B0E" w:rsidRDefault="00A9291A" w:rsidP="00BF0D03">
      <w:pPr>
        <w:spacing w:after="120"/>
        <w:ind w:left="786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1.1.1. </w:t>
      </w:r>
      <w:r w:rsidR="00360B0E">
        <w:rPr>
          <w:rFonts w:ascii="Times New Roman" w:hAnsi="Times New Roman"/>
          <w:sz w:val="24"/>
          <w:szCs w:val="24"/>
          <w:lang w:eastAsia="ru-RU"/>
        </w:rPr>
        <w:t xml:space="preserve">Товары ТРК, </w:t>
      </w:r>
      <w:r w:rsidR="00360B0E" w:rsidRPr="00EB7CE6">
        <w:rPr>
          <w:rFonts w:ascii="Times New Roman" w:hAnsi="Times New Roman"/>
          <w:sz w:val="24"/>
          <w:szCs w:val="24"/>
          <w:lang w:eastAsia="ru-RU"/>
        </w:rPr>
        <w:t>реализуемые в Торговых точках с использованием топливораздаточной колонки</w:t>
      </w:r>
      <w:r w:rsidR="00360B0E">
        <w:rPr>
          <w:rFonts w:ascii="Times New Roman" w:hAnsi="Times New Roman"/>
          <w:sz w:val="24"/>
          <w:szCs w:val="24"/>
          <w:lang w:eastAsia="ru-RU"/>
        </w:rPr>
        <w:t xml:space="preserve"> (автомобильное топливо) должны соответствовать требованиям</w:t>
      </w:r>
      <w:r w:rsidR="00BF0D03">
        <w:rPr>
          <w:rFonts w:ascii="Times New Roman" w:hAnsi="Times New Roman"/>
          <w:sz w:val="24"/>
          <w:szCs w:val="24"/>
          <w:lang w:eastAsia="ru-RU"/>
        </w:rPr>
        <w:t xml:space="preserve">, установленным </w:t>
      </w:r>
      <w:r w:rsidR="00360B0E">
        <w:rPr>
          <w:rFonts w:ascii="Times New Roman" w:hAnsi="Times New Roman"/>
          <w:sz w:val="24"/>
          <w:szCs w:val="24"/>
          <w:lang w:eastAsia="ru-RU"/>
        </w:rPr>
        <w:t>ТР ТС 013/2011 «О требованиях к автомобильному и авиационному бензину, дизельному и судовому топливу, топливу для реактивных двигателей и мазуту» (далее -ТР ТС 013/2011)</w:t>
      </w:r>
      <w:r w:rsidR="00C10284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4841" w:rsidRPr="00AA4841">
        <w:rPr>
          <w:rFonts w:ascii="Times New Roman" w:hAnsi="Times New Roman"/>
          <w:bCs/>
          <w:color w:val="000000"/>
          <w:sz w:val="24"/>
          <w:szCs w:val="24"/>
        </w:rPr>
        <w:t xml:space="preserve">ГОСТ Р 56021-2014 </w:t>
      </w:r>
      <w:r w:rsidR="00C10284">
        <w:rPr>
          <w:rFonts w:ascii="Times New Roman" w:hAnsi="Times New Roman"/>
          <w:bCs/>
          <w:color w:val="000000"/>
          <w:sz w:val="24"/>
          <w:szCs w:val="24"/>
        </w:rPr>
        <w:t>«</w:t>
      </w:r>
      <w:r w:rsidR="00AA4841">
        <w:rPr>
          <w:rFonts w:ascii="Times New Roman" w:hAnsi="Times New Roman"/>
          <w:bCs/>
          <w:color w:val="000000"/>
          <w:sz w:val="24"/>
          <w:szCs w:val="24"/>
        </w:rPr>
        <w:t>Г</w:t>
      </w:r>
      <w:r w:rsidR="00AA4841" w:rsidRPr="00AA4841">
        <w:rPr>
          <w:rFonts w:ascii="Times New Roman" w:hAnsi="Times New Roman"/>
          <w:bCs/>
          <w:color w:val="000000"/>
          <w:sz w:val="24"/>
          <w:szCs w:val="24"/>
        </w:rPr>
        <w:t>аз горючий природный сжиженный. Топливо для двигателей внутреннего сгорания и энергетических установок. Технические условия</w:t>
      </w:r>
      <w:r w:rsidR="00C10284">
        <w:rPr>
          <w:rFonts w:ascii="Times New Roman" w:hAnsi="Times New Roman"/>
          <w:bCs/>
          <w:color w:val="000000"/>
          <w:sz w:val="24"/>
          <w:szCs w:val="24"/>
        </w:rPr>
        <w:t>»</w:t>
      </w:r>
      <w:r w:rsidR="00360B0E" w:rsidRPr="00C10284">
        <w:rPr>
          <w:rFonts w:ascii="Times New Roman" w:hAnsi="Times New Roman"/>
          <w:sz w:val="24"/>
          <w:szCs w:val="24"/>
          <w:lang w:eastAsia="ru-RU"/>
        </w:rPr>
        <w:t>:</w:t>
      </w:r>
    </w:p>
    <w:p w:rsidR="00360B0E" w:rsidRPr="00651CFC" w:rsidRDefault="00360B0E" w:rsidP="00BF0D03">
      <w:pPr>
        <w:spacing w:after="120"/>
        <w:ind w:left="709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51CFC">
        <w:rPr>
          <w:rFonts w:ascii="Times New Roman" w:hAnsi="Times New Roman"/>
          <w:sz w:val="24"/>
          <w:szCs w:val="24"/>
          <w:u w:val="single"/>
          <w:lang w:eastAsia="ru-RU"/>
        </w:rPr>
        <w:t>Применяемые определения:</w:t>
      </w:r>
    </w:p>
    <w:p w:rsidR="00360B0E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color w:val="000000"/>
          <w:sz w:val="24"/>
          <w:szCs w:val="24"/>
          <w:lang w:eastAsia="ru-RU" w:bidi="ru-RU"/>
        </w:rPr>
      </w:pPr>
      <w:r w:rsidRPr="007B3094">
        <w:rPr>
          <w:b w:val="0"/>
          <w:color w:val="000000"/>
          <w:sz w:val="24"/>
          <w:szCs w:val="24"/>
          <w:lang w:eastAsia="ru-RU" w:bidi="ru-RU"/>
        </w:rPr>
        <w:t>автомобильный бензин - жидкое топливо для использования в двигателях внутреннего сгорания с искровым воспламенением;</w:t>
      </w:r>
    </w:p>
    <w:p w:rsidR="00360B0E" w:rsidRPr="00485A83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bCs w:val="0"/>
          <w:sz w:val="24"/>
          <w:szCs w:val="24"/>
          <w:lang w:eastAsia="ru-RU"/>
        </w:rPr>
      </w:pPr>
      <w:r w:rsidRPr="007B3094">
        <w:rPr>
          <w:b w:val="0"/>
          <w:color w:val="000000"/>
          <w:sz w:val="24"/>
          <w:szCs w:val="24"/>
          <w:lang w:eastAsia="ru-RU" w:bidi="ru-RU"/>
        </w:rPr>
        <w:t xml:space="preserve">дизельное топливо - жидкое топливо для использования в двигателях внутреннего </w:t>
      </w:r>
      <w:r w:rsidRPr="00485A83">
        <w:rPr>
          <w:b w:val="0"/>
          <w:bCs w:val="0"/>
          <w:sz w:val="24"/>
          <w:szCs w:val="24"/>
          <w:lang w:eastAsia="ru-RU"/>
        </w:rPr>
        <w:t>сгорания с воспламенением от сжатия;</w:t>
      </w:r>
    </w:p>
    <w:p w:rsidR="00AA4841" w:rsidRPr="00485A83" w:rsidRDefault="00485A83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bCs w:val="0"/>
          <w:sz w:val="24"/>
          <w:szCs w:val="24"/>
          <w:lang w:eastAsia="ru-RU"/>
        </w:rPr>
      </w:pPr>
      <w:r w:rsidRPr="00485A83">
        <w:rPr>
          <w:b w:val="0"/>
          <w:bCs w:val="0"/>
          <w:sz w:val="24"/>
          <w:szCs w:val="24"/>
          <w:lang w:eastAsia="ru-RU"/>
        </w:rPr>
        <w:t>сжиженные углево</w:t>
      </w:r>
      <w:r>
        <w:rPr>
          <w:b w:val="0"/>
          <w:bCs w:val="0"/>
          <w:sz w:val="24"/>
          <w:szCs w:val="24"/>
          <w:lang w:eastAsia="ru-RU"/>
        </w:rPr>
        <w:t xml:space="preserve">дородные газы </w:t>
      </w:r>
      <w:r w:rsidRPr="00485A83">
        <w:rPr>
          <w:b w:val="0"/>
          <w:bCs w:val="0"/>
          <w:sz w:val="24"/>
          <w:szCs w:val="24"/>
          <w:lang w:eastAsia="ru-RU"/>
        </w:rPr>
        <w:t xml:space="preserve">- смесь углеводородов (пропана, пропилена, бутанов, бутиленов и бутадиенов с присутствием метана, этана, этилена и (или) пентанов и </w:t>
      </w:r>
      <w:proofErr w:type="spellStart"/>
      <w:r w:rsidRPr="00485A83">
        <w:rPr>
          <w:b w:val="0"/>
          <w:bCs w:val="0"/>
          <w:sz w:val="24"/>
          <w:szCs w:val="24"/>
          <w:lang w:eastAsia="ru-RU"/>
        </w:rPr>
        <w:t>пентенов</w:t>
      </w:r>
      <w:proofErr w:type="spellEnd"/>
      <w:r w:rsidRPr="00485A83">
        <w:rPr>
          <w:b w:val="0"/>
          <w:bCs w:val="0"/>
          <w:sz w:val="24"/>
          <w:szCs w:val="24"/>
          <w:lang w:eastAsia="ru-RU"/>
        </w:rPr>
        <w:t>), преобразованная в жидкое состояни</w:t>
      </w:r>
      <w:r>
        <w:rPr>
          <w:b w:val="0"/>
          <w:bCs w:val="0"/>
          <w:sz w:val="24"/>
          <w:szCs w:val="24"/>
          <w:lang w:eastAsia="ru-RU"/>
        </w:rPr>
        <w:t>е;</w:t>
      </w:r>
    </w:p>
    <w:p w:rsidR="00360B0E" w:rsidRPr="007B3094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sz w:val="24"/>
          <w:szCs w:val="24"/>
        </w:rPr>
      </w:pPr>
      <w:r w:rsidRPr="00485A83">
        <w:rPr>
          <w:b w:val="0"/>
          <w:bCs w:val="0"/>
          <w:sz w:val="24"/>
          <w:szCs w:val="24"/>
          <w:lang w:eastAsia="ru-RU"/>
        </w:rPr>
        <w:t>марка топлива - словесное и (или) буквенное, цифровое обозначение топлива, включающее для</w:t>
      </w:r>
      <w:r w:rsidRPr="007B3094">
        <w:rPr>
          <w:b w:val="0"/>
          <w:color w:val="000000"/>
          <w:sz w:val="24"/>
          <w:szCs w:val="24"/>
          <w:lang w:eastAsia="ru-RU" w:bidi="ru-RU"/>
        </w:rPr>
        <w:t xml:space="preserve"> автомобильного бензина и дизельного топлива его экологический класс;</w:t>
      </w:r>
    </w:p>
    <w:p w:rsidR="00360B0E" w:rsidRPr="007B3094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sz w:val="24"/>
          <w:szCs w:val="24"/>
        </w:rPr>
      </w:pPr>
      <w:r w:rsidRPr="007B3094">
        <w:rPr>
          <w:b w:val="0"/>
          <w:color w:val="000000"/>
          <w:sz w:val="24"/>
          <w:szCs w:val="24"/>
          <w:lang w:eastAsia="ru-RU" w:bidi="ru-RU"/>
        </w:rPr>
        <w:t>октановое число - показатель, характеризующий детонационную стойкость бензина, выраженный в единицах эталонной шкалы;</w:t>
      </w:r>
    </w:p>
    <w:p w:rsidR="00360B0E" w:rsidRPr="002D7FD6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sz w:val="24"/>
          <w:szCs w:val="24"/>
        </w:rPr>
      </w:pPr>
      <w:r w:rsidRPr="002D7FD6">
        <w:rPr>
          <w:b w:val="0"/>
          <w:color w:val="000000"/>
          <w:sz w:val="24"/>
          <w:szCs w:val="24"/>
          <w:lang w:eastAsia="ru-RU" w:bidi="ru-RU"/>
        </w:rPr>
        <w:t>партия топлива - количество топлива одной марки, сопровождаемое одним документом о качестве (паспортом);</w:t>
      </w:r>
    </w:p>
    <w:p w:rsidR="00360B0E" w:rsidRPr="002D7FD6" w:rsidRDefault="00360B0E" w:rsidP="00F1216C">
      <w:pPr>
        <w:pStyle w:val="24"/>
        <w:numPr>
          <w:ilvl w:val="0"/>
          <w:numId w:val="8"/>
        </w:numPr>
        <w:shd w:val="clear" w:color="auto" w:fill="auto"/>
        <w:spacing w:line="384" w:lineRule="exact"/>
        <w:rPr>
          <w:b w:val="0"/>
          <w:sz w:val="24"/>
          <w:szCs w:val="24"/>
        </w:rPr>
      </w:pPr>
      <w:proofErr w:type="spellStart"/>
      <w:r w:rsidRPr="002D7FD6">
        <w:rPr>
          <w:b w:val="0"/>
          <w:color w:val="000000"/>
          <w:sz w:val="24"/>
          <w:szCs w:val="24"/>
          <w:lang w:eastAsia="ru-RU" w:bidi="ru-RU"/>
        </w:rPr>
        <w:t>цетановое</w:t>
      </w:r>
      <w:proofErr w:type="spellEnd"/>
      <w:r w:rsidRPr="002D7FD6">
        <w:rPr>
          <w:b w:val="0"/>
          <w:color w:val="000000"/>
          <w:sz w:val="24"/>
          <w:szCs w:val="24"/>
          <w:lang w:eastAsia="ru-RU" w:bidi="ru-RU"/>
        </w:rPr>
        <w:t xml:space="preserve"> число - показатель, характеризующий воспламеняемость дизельного топлива, выраженный в единицах эталонной шкалы;</w:t>
      </w:r>
    </w:p>
    <w:p w:rsidR="00360B0E" w:rsidRPr="005A3DB3" w:rsidRDefault="00360B0E" w:rsidP="00F1216C">
      <w:pPr>
        <w:pStyle w:val="24"/>
        <w:numPr>
          <w:ilvl w:val="0"/>
          <w:numId w:val="8"/>
        </w:numPr>
        <w:shd w:val="clear" w:color="auto" w:fill="auto"/>
        <w:spacing w:line="384" w:lineRule="exact"/>
        <w:ind w:left="1117" w:hanging="357"/>
        <w:rPr>
          <w:b w:val="0"/>
          <w:sz w:val="24"/>
          <w:szCs w:val="24"/>
        </w:rPr>
      </w:pPr>
      <w:proofErr w:type="gramStart"/>
      <w:r w:rsidRPr="002D7FD6">
        <w:rPr>
          <w:b w:val="0"/>
          <w:color w:val="000000"/>
          <w:sz w:val="24"/>
          <w:szCs w:val="24"/>
          <w:lang w:eastAsia="ru-RU" w:bidi="ru-RU"/>
        </w:rPr>
        <w:t>экологический</w:t>
      </w:r>
      <w:proofErr w:type="gramEnd"/>
      <w:r w:rsidRPr="002D7FD6">
        <w:rPr>
          <w:b w:val="0"/>
          <w:color w:val="000000"/>
          <w:sz w:val="24"/>
          <w:szCs w:val="24"/>
          <w:lang w:eastAsia="ru-RU" w:bidi="ru-RU"/>
        </w:rPr>
        <w:t xml:space="preserve"> класс топлива - классификационный код (К2, К3, К4, К5), определяющий требования безопасности топлива.</w:t>
      </w:r>
    </w:p>
    <w:p w:rsidR="00BF0D03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sz w:val="24"/>
          <w:szCs w:val="24"/>
        </w:rPr>
      </w:pPr>
      <w:r w:rsidRPr="005A3DB3">
        <w:rPr>
          <w:b w:val="0"/>
          <w:color w:val="000000"/>
          <w:sz w:val="24"/>
          <w:szCs w:val="24"/>
          <w:lang w:eastAsia="ru-RU" w:bidi="ru-RU"/>
        </w:rPr>
        <w:t>выпуск в обращение - первичный переход паспортизированного топлива от изготовителя к потребителю;</w:t>
      </w:r>
    </w:p>
    <w:p w:rsidR="00360B0E" w:rsidRPr="00BF0D03" w:rsidRDefault="00360B0E" w:rsidP="00F1216C">
      <w:pPr>
        <w:pStyle w:val="24"/>
        <w:numPr>
          <w:ilvl w:val="0"/>
          <w:numId w:val="8"/>
        </w:numPr>
        <w:shd w:val="clear" w:color="auto" w:fill="auto"/>
        <w:spacing w:line="322" w:lineRule="exact"/>
        <w:rPr>
          <w:b w:val="0"/>
          <w:sz w:val="24"/>
          <w:szCs w:val="24"/>
        </w:rPr>
      </w:pPr>
      <w:r w:rsidRPr="00BF0D03">
        <w:rPr>
          <w:b w:val="0"/>
          <w:color w:val="000000"/>
          <w:sz w:val="24"/>
          <w:szCs w:val="24"/>
          <w:lang w:eastAsia="ru-RU" w:bidi="ru-RU"/>
        </w:rPr>
        <w:t>обращение топлива на рынке - этапы движения топлива от изготовителя к потребителю, охватывающие все стадии, которые проходит паспортизированное топливо после выпуска его в обращение;</w:t>
      </w:r>
    </w:p>
    <w:p w:rsidR="00360B0E" w:rsidRDefault="00360B0E" w:rsidP="00360B0E">
      <w:pPr>
        <w:pStyle w:val="24"/>
        <w:shd w:val="clear" w:color="auto" w:fill="auto"/>
        <w:tabs>
          <w:tab w:val="left" w:pos="5654"/>
          <w:tab w:val="left" w:pos="7051"/>
        </w:tabs>
        <w:spacing w:line="240" w:lineRule="auto"/>
        <w:ind w:left="1134" w:hanging="425"/>
        <w:rPr>
          <w:b w:val="0"/>
          <w:sz w:val="24"/>
          <w:szCs w:val="24"/>
        </w:rPr>
      </w:pPr>
    </w:p>
    <w:p w:rsidR="00360B0E" w:rsidRDefault="00360B0E" w:rsidP="00360B0E">
      <w:pPr>
        <w:pStyle w:val="24"/>
        <w:shd w:val="clear" w:color="auto" w:fill="auto"/>
        <w:tabs>
          <w:tab w:val="left" w:pos="5654"/>
          <w:tab w:val="left" w:pos="7051"/>
        </w:tabs>
        <w:spacing w:line="240" w:lineRule="auto"/>
        <w:ind w:left="1134" w:hanging="425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Остальные определения применяются в соответствии с договором.</w:t>
      </w:r>
    </w:p>
    <w:p w:rsidR="00360B0E" w:rsidRPr="005A3DB3" w:rsidRDefault="00360B0E" w:rsidP="00360B0E">
      <w:pPr>
        <w:pStyle w:val="24"/>
        <w:shd w:val="clear" w:color="auto" w:fill="auto"/>
        <w:tabs>
          <w:tab w:val="left" w:pos="5654"/>
          <w:tab w:val="left" w:pos="7051"/>
        </w:tabs>
        <w:spacing w:line="240" w:lineRule="auto"/>
        <w:ind w:left="1134" w:hanging="425"/>
        <w:rPr>
          <w:b w:val="0"/>
          <w:sz w:val="24"/>
          <w:szCs w:val="24"/>
        </w:rPr>
      </w:pPr>
    </w:p>
    <w:p w:rsidR="00360B0E" w:rsidRPr="00A9291A" w:rsidRDefault="00A9291A" w:rsidP="00A9291A">
      <w:pPr>
        <w:pStyle w:val="13"/>
        <w:keepNext/>
        <w:keepLines/>
        <w:spacing w:before="0" w:after="0" w:line="360" w:lineRule="auto"/>
        <w:ind w:left="709"/>
      </w:pPr>
      <w:r w:rsidRPr="00A9291A">
        <w:rPr>
          <w:color w:val="000000"/>
          <w:lang w:eastAsia="ru-RU" w:bidi="ru-RU"/>
        </w:rPr>
        <w:t xml:space="preserve">1.1.2. </w:t>
      </w:r>
      <w:r w:rsidR="00BF0D03" w:rsidRPr="00A9291A">
        <w:rPr>
          <w:color w:val="000000"/>
          <w:lang w:eastAsia="ru-RU" w:bidi="ru-RU"/>
        </w:rPr>
        <w:t xml:space="preserve"> </w:t>
      </w:r>
      <w:r w:rsidR="00360B0E" w:rsidRPr="00A9291A">
        <w:rPr>
          <w:color w:val="000000"/>
          <w:lang w:eastAsia="ru-RU" w:bidi="ru-RU"/>
        </w:rPr>
        <w:t>Требования к обращению топлива на рынке:</w:t>
      </w:r>
    </w:p>
    <w:p w:rsidR="00360B0E" w:rsidRPr="00651CFC" w:rsidRDefault="00360B0E" w:rsidP="00F1216C">
      <w:pPr>
        <w:pStyle w:val="24"/>
        <w:widowControl w:val="0"/>
        <w:numPr>
          <w:ilvl w:val="0"/>
          <w:numId w:val="9"/>
        </w:numPr>
        <w:shd w:val="clear" w:color="auto" w:fill="auto"/>
        <w:tabs>
          <w:tab w:val="left" w:pos="1301"/>
        </w:tabs>
        <w:suppressAutoHyphens w:val="0"/>
        <w:spacing w:line="240" w:lineRule="auto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П. 3.1 </w:t>
      </w:r>
      <w:r w:rsidRPr="00651CFC">
        <w:rPr>
          <w:b w:val="0"/>
          <w:sz w:val="24"/>
          <w:szCs w:val="24"/>
          <w:lang w:eastAsia="ru-RU"/>
        </w:rPr>
        <w:t>ТР ТС 013/2011: Допустимы в</w:t>
      </w: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ыпуск в обращение и обращение топлива, </w:t>
      </w:r>
      <w:r w:rsidRPr="00651CFC">
        <w:rPr>
          <w:b w:val="0"/>
          <w:color w:val="000000"/>
          <w:sz w:val="24"/>
          <w:szCs w:val="24"/>
          <w:lang w:eastAsia="ru-RU" w:bidi="ru-RU"/>
        </w:rPr>
        <w:lastRenderedPageBreak/>
        <w:t xml:space="preserve">соответствие которого подтверждено требованиям согласно статье 6 </w:t>
      </w:r>
      <w:r w:rsidRPr="00651CFC">
        <w:rPr>
          <w:b w:val="0"/>
          <w:sz w:val="24"/>
          <w:szCs w:val="24"/>
          <w:lang w:eastAsia="ru-RU"/>
        </w:rPr>
        <w:t>ТР ТС 013/2011</w:t>
      </w:r>
      <w:r w:rsidRPr="00651CFC">
        <w:rPr>
          <w:b w:val="0"/>
          <w:color w:val="000000"/>
          <w:sz w:val="24"/>
          <w:szCs w:val="24"/>
          <w:lang w:eastAsia="ru-RU" w:bidi="ru-RU"/>
        </w:rPr>
        <w:t>.</w:t>
      </w:r>
    </w:p>
    <w:p w:rsidR="00360B0E" w:rsidRPr="00651CFC" w:rsidRDefault="00360B0E" w:rsidP="00F1216C">
      <w:pPr>
        <w:pStyle w:val="24"/>
        <w:widowControl w:val="0"/>
        <w:numPr>
          <w:ilvl w:val="0"/>
          <w:numId w:val="9"/>
        </w:numPr>
        <w:shd w:val="clear" w:color="auto" w:fill="auto"/>
        <w:tabs>
          <w:tab w:val="left" w:pos="1301"/>
        </w:tabs>
        <w:suppressAutoHyphens w:val="0"/>
        <w:spacing w:line="240" w:lineRule="auto"/>
        <w:ind w:left="0" w:firstLine="709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П. 3.1 </w:t>
      </w:r>
      <w:r w:rsidRPr="00651CFC">
        <w:rPr>
          <w:b w:val="0"/>
          <w:sz w:val="24"/>
          <w:szCs w:val="24"/>
          <w:lang w:eastAsia="ru-RU"/>
        </w:rPr>
        <w:t xml:space="preserve">ТР ТС 013/2011: </w:t>
      </w:r>
      <w:r w:rsidRPr="00651CFC">
        <w:rPr>
          <w:b w:val="0"/>
          <w:color w:val="000000"/>
          <w:sz w:val="24"/>
          <w:szCs w:val="24"/>
          <w:lang w:eastAsia="ru-RU" w:bidi="ru-RU"/>
        </w:rPr>
        <w:t>При реализации автомобильного бензина и дизельного топлива</w:t>
      </w:r>
      <w:r w:rsidR="00F1216C">
        <w:rPr>
          <w:b w:val="0"/>
          <w:color w:val="000000"/>
          <w:sz w:val="24"/>
          <w:szCs w:val="24"/>
          <w:lang w:eastAsia="ru-RU" w:bidi="ru-RU"/>
        </w:rPr>
        <w:t xml:space="preserve"> </w:t>
      </w:r>
      <w:r w:rsidRPr="00651CFC">
        <w:rPr>
          <w:b w:val="0"/>
          <w:color w:val="000000"/>
          <w:sz w:val="24"/>
          <w:szCs w:val="24"/>
          <w:lang w:eastAsia="ru-RU" w:bidi="ru-RU"/>
        </w:rPr>
        <w:t>продавец обязан предоставить потребителю информацию о:</w:t>
      </w:r>
    </w:p>
    <w:p w:rsidR="00360B0E" w:rsidRPr="00651CFC" w:rsidRDefault="00360B0E" w:rsidP="00485A83">
      <w:pPr>
        <w:pStyle w:val="24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>- наименовании и марке топлива;</w:t>
      </w:r>
    </w:p>
    <w:p w:rsidR="00360B0E" w:rsidRPr="00651CFC" w:rsidRDefault="00360B0E" w:rsidP="00485A83">
      <w:pPr>
        <w:pStyle w:val="24"/>
        <w:shd w:val="clear" w:color="auto" w:fill="auto"/>
        <w:spacing w:line="240" w:lineRule="auto"/>
        <w:ind w:firstLine="709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>- соответствии топлива требованиям Технического регламента ТС.</w:t>
      </w:r>
    </w:p>
    <w:p w:rsidR="00360B0E" w:rsidRPr="00651CFC" w:rsidRDefault="00360B0E" w:rsidP="00360B0E">
      <w:pPr>
        <w:pStyle w:val="24"/>
        <w:shd w:val="clear" w:color="auto" w:fill="auto"/>
        <w:spacing w:line="240" w:lineRule="auto"/>
        <w:ind w:firstLine="740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>При розничной реал</w:t>
      </w:r>
      <w:r w:rsidR="00A9291A">
        <w:rPr>
          <w:b w:val="0"/>
          <w:color w:val="000000"/>
          <w:sz w:val="24"/>
          <w:szCs w:val="24"/>
          <w:lang w:eastAsia="ru-RU" w:bidi="ru-RU"/>
        </w:rPr>
        <w:t xml:space="preserve">изации автомобильного бензина, </w:t>
      </w:r>
      <w:r w:rsidRPr="00651CFC">
        <w:rPr>
          <w:b w:val="0"/>
          <w:color w:val="000000"/>
          <w:sz w:val="24"/>
          <w:szCs w:val="24"/>
          <w:lang w:eastAsia="ru-RU" w:bidi="ru-RU"/>
        </w:rPr>
        <w:t>дизельного топлива</w:t>
      </w:r>
      <w:r w:rsidR="00A9291A">
        <w:rPr>
          <w:b w:val="0"/>
          <w:color w:val="000000"/>
          <w:sz w:val="24"/>
          <w:szCs w:val="24"/>
          <w:lang w:eastAsia="ru-RU" w:bidi="ru-RU"/>
        </w:rPr>
        <w:t xml:space="preserve">, </w:t>
      </w:r>
      <w:r w:rsidRPr="00651CFC">
        <w:rPr>
          <w:b w:val="0"/>
          <w:color w:val="000000"/>
          <w:sz w:val="24"/>
          <w:szCs w:val="24"/>
          <w:lang w:eastAsia="ru-RU" w:bidi="ru-RU"/>
        </w:rPr>
        <w:t>информация о наименовании, марке топлива, в том числе об экологическом классе, должна быть размещена в местах, доступных для потребителей, на топливно-раздаточном оборудовании, а также отражена в кассовых чеках.</w:t>
      </w:r>
    </w:p>
    <w:p w:rsidR="00360B0E" w:rsidRPr="00651CFC" w:rsidRDefault="00360B0E" w:rsidP="00360B0E">
      <w:pPr>
        <w:pStyle w:val="24"/>
        <w:shd w:val="clear" w:color="auto" w:fill="auto"/>
        <w:spacing w:line="240" w:lineRule="auto"/>
        <w:ind w:firstLine="740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>По требованию потребителя, продавец обязан предъявить копию документа о качестве (паспорт) топлива.</w:t>
      </w:r>
    </w:p>
    <w:p w:rsidR="00360B0E" w:rsidRPr="00651CFC" w:rsidRDefault="00360B0E" w:rsidP="00F1216C">
      <w:pPr>
        <w:pStyle w:val="24"/>
        <w:widowControl w:val="0"/>
        <w:numPr>
          <w:ilvl w:val="0"/>
          <w:numId w:val="9"/>
        </w:numPr>
        <w:shd w:val="clear" w:color="auto" w:fill="auto"/>
        <w:tabs>
          <w:tab w:val="left" w:pos="1301"/>
        </w:tabs>
        <w:suppressAutoHyphens w:val="0"/>
        <w:spacing w:line="240" w:lineRule="auto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П. 3.3 </w:t>
      </w:r>
      <w:r w:rsidRPr="00651CFC">
        <w:rPr>
          <w:b w:val="0"/>
          <w:sz w:val="24"/>
          <w:szCs w:val="24"/>
          <w:lang w:eastAsia="ru-RU"/>
        </w:rPr>
        <w:t xml:space="preserve">ТР ТС 013/2011: </w:t>
      </w: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Обозначению марки автомобильного бензина и дизельного топлива должны соответствовать приведенным в приложении 1 </w:t>
      </w:r>
      <w:r w:rsidRPr="00651CFC">
        <w:rPr>
          <w:b w:val="0"/>
          <w:sz w:val="24"/>
          <w:szCs w:val="24"/>
          <w:lang w:eastAsia="ru-RU"/>
        </w:rPr>
        <w:t>ТР ТС 013/2011</w:t>
      </w:r>
      <w:r w:rsidRPr="00651CFC">
        <w:rPr>
          <w:b w:val="0"/>
          <w:color w:val="000000"/>
          <w:sz w:val="24"/>
          <w:szCs w:val="24"/>
          <w:lang w:eastAsia="ru-RU" w:bidi="ru-RU"/>
        </w:rPr>
        <w:t>.</w:t>
      </w:r>
      <w:bookmarkStart w:id="0" w:name="bookmark2"/>
    </w:p>
    <w:p w:rsidR="00360B0E" w:rsidRPr="00A9291A" w:rsidRDefault="00360B0E" w:rsidP="00F1216C">
      <w:pPr>
        <w:pStyle w:val="24"/>
        <w:widowControl w:val="0"/>
        <w:numPr>
          <w:ilvl w:val="2"/>
          <w:numId w:val="11"/>
        </w:numPr>
        <w:shd w:val="clear" w:color="auto" w:fill="auto"/>
        <w:tabs>
          <w:tab w:val="left" w:pos="1301"/>
        </w:tabs>
        <w:suppressAutoHyphens w:val="0"/>
        <w:spacing w:line="240" w:lineRule="auto"/>
        <w:rPr>
          <w:b w:val="0"/>
          <w:sz w:val="24"/>
          <w:szCs w:val="24"/>
        </w:rPr>
      </w:pPr>
      <w:r w:rsidRPr="00A9291A">
        <w:rPr>
          <w:b w:val="0"/>
          <w:color w:val="000000"/>
          <w:sz w:val="24"/>
          <w:szCs w:val="24"/>
          <w:lang w:eastAsia="ru-RU" w:bidi="ru-RU"/>
        </w:rPr>
        <w:t>Требования безопасности</w:t>
      </w:r>
      <w:bookmarkEnd w:id="0"/>
      <w:r w:rsidRPr="00A9291A">
        <w:rPr>
          <w:b w:val="0"/>
          <w:color w:val="000000"/>
          <w:sz w:val="24"/>
          <w:szCs w:val="24"/>
          <w:lang w:eastAsia="ru-RU" w:bidi="ru-RU"/>
        </w:rPr>
        <w:t>:</w:t>
      </w:r>
    </w:p>
    <w:p w:rsidR="00360B0E" w:rsidRPr="00651CFC" w:rsidRDefault="00360B0E" w:rsidP="00F1216C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1424"/>
        </w:tabs>
        <w:suppressAutoHyphens w:val="0"/>
        <w:spacing w:line="322" w:lineRule="exact"/>
        <w:rPr>
          <w:b w:val="0"/>
          <w:sz w:val="24"/>
          <w:szCs w:val="24"/>
        </w:rPr>
      </w:pP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П. 4.1 </w:t>
      </w:r>
      <w:r w:rsidRPr="00651CFC">
        <w:rPr>
          <w:b w:val="0"/>
          <w:sz w:val="24"/>
          <w:szCs w:val="24"/>
          <w:lang w:eastAsia="ru-RU"/>
        </w:rPr>
        <w:t xml:space="preserve">ТР ТС 013/2011: </w:t>
      </w:r>
      <w:r w:rsidRPr="00651CFC">
        <w:rPr>
          <w:b w:val="0"/>
          <w:color w:val="000000"/>
          <w:sz w:val="24"/>
          <w:szCs w:val="24"/>
          <w:lang w:eastAsia="ru-RU" w:bidi="ru-RU"/>
        </w:rPr>
        <w:t>Автомобильный бензин должен соответствовать требованиям, указанным в приложении 2 к</w:t>
      </w:r>
      <w:r w:rsidRPr="00651CFC">
        <w:rPr>
          <w:b w:val="0"/>
          <w:sz w:val="24"/>
          <w:szCs w:val="24"/>
          <w:lang w:eastAsia="ru-RU"/>
        </w:rPr>
        <w:t xml:space="preserve"> ТР ТС 013/2011</w:t>
      </w:r>
      <w:r w:rsidRPr="00651CFC">
        <w:rPr>
          <w:b w:val="0"/>
          <w:color w:val="000000"/>
          <w:sz w:val="24"/>
          <w:szCs w:val="24"/>
          <w:lang w:eastAsia="ru-RU" w:bidi="ru-RU"/>
        </w:rPr>
        <w:t>.</w:t>
      </w:r>
    </w:p>
    <w:p w:rsidR="00BF0D03" w:rsidRDefault="00360B0E" w:rsidP="00F1216C">
      <w:pPr>
        <w:pStyle w:val="24"/>
        <w:widowControl w:val="0"/>
        <w:numPr>
          <w:ilvl w:val="0"/>
          <w:numId w:val="10"/>
        </w:numPr>
        <w:shd w:val="clear" w:color="auto" w:fill="auto"/>
        <w:tabs>
          <w:tab w:val="left" w:pos="1424"/>
        </w:tabs>
        <w:suppressAutoHyphens w:val="0"/>
        <w:spacing w:line="322" w:lineRule="exact"/>
        <w:rPr>
          <w:b w:val="0"/>
          <w:sz w:val="24"/>
          <w:szCs w:val="24"/>
        </w:rPr>
      </w:pPr>
      <w:r>
        <w:rPr>
          <w:b w:val="0"/>
          <w:color w:val="000000"/>
          <w:sz w:val="24"/>
          <w:szCs w:val="24"/>
          <w:lang w:eastAsia="ru-RU" w:bidi="ru-RU"/>
        </w:rPr>
        <w:t xml:space="preserve">П. 4.4. </w:t>
      </w:r>
      <w:r w:rsidRPr="00651CFC">
        <w:rPr>
          <w:b w:val="0"/>
          <w:sz w:val="24"/>
          <w:szCs w:val="24"/>
          <w:lang w:eastAsia="ru-RU"/>
        </w:rPr>
        <w:t>ТР ТС 013/2011:</w:t>
      </w:r>
      <w:r>
        <w:rPr>
          <w:b w:val="0"/>
          <w:sz w:val="24"/>
          <w:szCs w:val="24"/>
          <w:lang w:eastAsia="ru-RU"/>
        </w:rPr>
        <w:t xml:space="preserve"> </w:t>
      </w:r>
      <w:r w:rsidRPr="00651CFC">
        <w:rPr>
          <w:b w:val="0"/>
          <w:color w:val="000000"/>
          <w:sz w:val="24"/>
          <w:szCs w:val="24"/>
          <w:lang w:eastAsia="ru-RU" w:bidi="ru-RU"/>
        </w:rPr>
        <w:t xml:space="preserve">Дизельное топливо должно соответствовать требованиям, указанным в приложении 3 к </w:t>
      </w:r>
      <w:r w:rsidRPr="00651CFC">
        <w:rPr>
          <w:b w:val="0"/>
          <w:sz w:val="24"/>
          <w:szCs w:val="24"/>
          <w:lang w:eastAsia="ru-RU"/>
        </w:rPr>
        <w:t>ТР ТС 013/2011</w:t>
      </w:r>
      <w:r w:rsidR="00BF0D03">
        <w:rPr>
          <w:b w:val="0"/>
          <w:sz w:val="24"/>
          <w:szCs w:val="24"/>
        </w:rPr>
        <w:t>.</w:t>
      </w:r>
    </w:p>
    <w:p w:rsidR="00360B0E" w:rsidRPr="00BF0D03" w:rsidRDefault="00360B0E" w:rsidP="00F1216C">
      <w:pPr>
        <w:pStyle w:val="24"/>
        <w:widowControl w:val="0"/>
        <w:numPr>
          <w:ilvl w:val="2"/>
          <w:numId w:val="11"/>
        </w:numPr>
        <w:shd w:val="clear" w:color="auto" w:fill="auto"/>
        <w:tabs>
          <w:tab w:val="left" w:pos="1424"/>
        </w:tabs>
        <w:suppressAutoHyphens w:val="0"/>
        <w:spacing w:line="322" w:lineRule="exact"/>
        <w:rPr>
          <w:b w:val="0"/>
          <w:sz w:val="24"/>
          <w:szCs w:val="24"/>
        </w:rPr>
      </w:pPr>
      <w:r w:rsidRPr="00A9291A">
        <w:rPr>
          <w:b w:val="0"/>
          <w:color w:val="000000"/>
          <w:sz w:val="24"/>
          <w:szCs w:val="24"/>
          <w:lang w:eastAsia="ru-RU" w:bidi="ru-RU"/>
        </w:rPr>
        <w:t>Обеспечение и подтверждение соответствия</w:t>
      </w:r>
      <w:r w:rsidRPr="00BF0D03">
        <w:rPr>
          <w:b w:val="0"/>
          <w:color w:val="000000"/>
          <w:sz w:val="24"/>
          <w:szCs w:val="24"/>
          <w:lang w:eastAsia="ru-RU" w:bidi="ru-RU"/>
        </w:rPr>
        <w:t xml:space="preserve"> – в соответствии со статьями 5 и 6 </w:t>
      </w:r>
      <w:r w:rsidRPr="00BF0D03">
        <w:rPr>
          <w:b w:val="0"/>
          <w:sz w:val="24"/>
          <w:szCs w:val="24"/>
          <w:lang w:eastAsia="ru-RU"/>
        </w:rPr>
        <w:t>ТР ТС 013/2011.</w:t>
      </w:r>
    </w:p>
    <w:p w:rsidR="00360B0E" w:rsidRDefault="00360B0E" w:rsidP="00360B0E">
      <w:pPr>
        <w:spacing w:after="120"/>
        <w:ind w:left="283" w:firstLine="567"/>
        <w:rPr>
          <w:rFonts w:ascii="Times New Roman" w:hAnsi="Times New Roman"/>
          <w:b/>
          <w:sz w:val="24"/>
          <w:szCs w:val="24"/>
          <w:lang w:eastAsia="ru-RU"/>
        </w:rPr>
      </w:pPr>
    </w:p>
    <w:p w:rsidR="00360B0E" w:rsidRPr="00A9291A" w:rsidRDefault="00A9291A" w:rsidP="00360B0E">
      <w:pPr>
        <w:spacing w:after="120"/>
        <w:ind w:left="283" w:firstLine="567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A9291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1.2. </w:t>
      </w:r>
      <w:r w:rsidR="00360B0E" w:rsidRPr="00A9291A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Общие требования к услугам:</w:t>
      </w:r>
    </w:p>
    <w:p w:rsidR="00360B0E" w:rsidRPr="008A06C4" w:rsidRDefault="00360B0E" w:rsidP="00360B0E">
      <w:pPr>
        <w:spacing w:after="120"/>
        <w:ind w:left="283" w:firstLine="567"/>
        <w:rPr>
          <w:rFonts w:ascii="Times New Roman" w:hAnsi="Times New Roman"/>
          <w:color w:val="000000"/>
          <w:sz w:val="24"/>
          <w:szCs w:val="24"/>
        </w:rPr>
      </w:pPr>
      <w:r w:rsidRPr="008A06C4">
        <w:rPr>
          <w:rFonts w:ascii="Times New Roman" w:hAnsi="Times New Roman"/>
          <w:sz w:val="24"/>
          <w:szCs w:val="24"/>
          <w:lang w:eastAsia="ru-RU"/>
        </w:rPr>
        <w:t xml:space="preserve">1.11. </w:t>
      </w:r>
      <w:r w:rsidRPr="008A06C4">
        <w:rPr>
          <w:rFonts w:ascii="Times New Roman" w:hAnsi="Times New Roman"/>
          <w:color w:val="000000"/>
          <w:sz w:val="24"/>
          <w:szCs w:val="24"/>
        </w:rPr>
        <w:t>Исполнитель обязан обеспечить возможность оперативного получения информации о состоянии счета, полученных услугах.</w:t>
      </w:r>
    </w:p>
    <w:p w:rsidR="00360B0E" w:rsidRDefault="00360B0E" w:rsidP="00360B0E">
      <w:pPr>
        <w:shd w:val="clear" w:color="auto" w:fill="FFFFFF"/>
        <w:spacing w:line="276" w:lineRule="auto"/>
        <w:ind w:left="786"/>
        <w:rPr>
          <w:rFonts w:ascii="Times New Roman" w:hAnsi="Times New Roman"/>
          <w:color w:val="000000"/>
          <w:sz w:val="24"/>
          <w:szCs w:val="24"/>
        </w:rPr>
      </w:pPr>
      <w:r w:rsidRPr="008A06C4">
        <w:rPr>
          <w:rFonts w:ascii="Times New Roman" w:hAnsi="Times New Roman"/>
          <w:color w:val="000000"/>
          <w:sz w:val="24"/>
          <w:szCs w:val="24"/>
        </w:rPr>
        <w:t>1.12.</w:t>
      </w:r>
      <w:r w:rsidRPr="008A06C4">
        <w:rPr>
          <w:rFonts w:ascii="Times New Roman" w:hAnsi="Times New Roman"/>
          <w:sz w:val="24"/>
          <w:szCs w:val="24"/>
          <w:lang w:eastAsia="ru-RU"/>
        </w:rPr>
        <w:t xml:space="preserve"> Исполнитель </w:t>
      </w:r>
      <w:r w:rsidR="00071B74" w:rsidRPr="00071B74">
        <w:rPr>
          <w:rFonts w:ascii="Times New Roman" w:hAnsi="Times New Roman"/>
          <w:color w:val="000000"/>
          <w:sz w:val="24"/>
          <w:szCs w:val="24"/>
        </w:rPr>
        <w:t>поставляет Покупателю нефтепродукты по ценам, установленным на последний календарный день месяца, на момент выставления товарной накладной на полученные согласно настоящему договору нефтепродукты.</w:t>
      </w:r>
    </w:p>
    <w:p w:rsidR="00360B0E" w:rsidRPr="00F23543" w:rsidRDefault="00360B0E" w:rsidP="008215DF">
      <w:pPr>
        <w:shd w:val="clear" w:color="auto" w:fill="FFFFFF"/>
        <w:spacing w:line="276" w:lineRule="auto"/>
        <w:ind w:left="786"/>
        <w:rPr>
          <w:rFonts w:ascii="Times New Roman" w:hAnsi="Times New Roman"/>
          <w:color w:val="000000"/>
          <w:sz w:val="24"/>
          <w:szCs w:val="24"/>
        </w:rPr>
      </w:pPr>
    </w:p>
    <w:p w:rsidR="005E7458" w:rsidRDefault="005E7458" w:rsidP="00F1216C">
      <w:pPr>
        <w:pStyle w:val="a3"/>
        <w:numPr>
          <w:ilvl w:val="0"/>
          <w:numId w:val="3"/>
        </w:numPr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 w:rsidRPr="00AC795A">
        <w:rPr>
          <w:rFonts w:ascii="Times New Roman" w:hAnsi="Times New Roman"/>
          <w:b/>
          <w:sz w:val="24"/>
          <w:szCs w:val="24"/>
        </w:rPr>
        <w:t>Требования к содержани</w:t>
      </w:r>
      <w:r w:rsidR="00216B62" w:rsidRPr="00AC795A">
        <w:rPr>
          <w:rFonts w:ascii="Times New Roman" w:hAnsi="Times New Roman"/>
          <w:b/>
          <w:sz w:val="24"/>
          <w:szCs w:val="24"/>
        </w:rPr>
        <w:t>ю, форме, оформлению и составу З</w:t>
      </w:r>
      <w:r w:rsidRPr="00AC795A">
        <w:rPr>
          <w:rFonts w:ascii="Times New Roman" w:hAnsi="Times New Roman"/>
          <w:b/>
          <w:sz w:val="24"/>
          <w:szCs w:val="24"/>
        </w:rPr>
        <w:t xml:space="preserve">аявки на участие в закупке: </w:t>
      </w:r>
      <w:r w:rsidR="00D144EF" w:rsidRPr="00216B62">
        <w:rPr>
          <w:rFonts w:ascii="Times New Roman" w:hAnsi="Times New Roman"/>
          <w:sz w:val="24"/>
          <w:szCs w:val="24"/>
        </w:rPr>
        <w:t xml:space="preserve"> </w:t>
      </w:r>
      <w:r w:rsidR="00216B62" w:rsidRPr="00216B62">
        <w:rPr>
          <w:rFonts w:ascii="Times New Roman" w:hAnsi="Times New Roman"/>
          <w:sz w:val="24"/>
          <w:szCs w:val="24"/>
        </w:rPr>
        <w:t>не установлены.</w:t>
      </w:r>
    </w:p>
    <w:p w:rsidR="00216B62" w:rsidRPr="00216B62" w:rsidRDefault="00216B62" w:rsidP="00B44B90">
      <w:pPr>
        <w:pStyle w:val="a3"/>
        <w:spacing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5E7458" w:rsidRPr="00216B62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ab/>
      </w:r>
      <w:r w:rsidR="005E7458" w:rsidRPr="00216B62">
        <w:rPr>
          <w:rFonts w:ascii="Times New Roman" w:hAnsi="Times New Roman"/>
          <w:b/>
          <w:sz w:val="24"/>
          <w:szCs w:val="24"/>
        </w:rPr>
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характеристик:</w:t>
      </w:r>
      <w:r w:rsidR="005E7458" w:rsidRPr="00216B62">
        <w:rPr>
          <w:rFonts w:ascii="Times New Roman" w:hAnsi="Times New Roman"/>
          <w:sz w:val="24"/>
          <w:szCs w:val="24"/>
        </w:rPr>
        <w:t xml:space="preserve"> не установлены;</w:t>
      </w:r>
    </w:p>
    <w:p w:rsidR="00216B62" w:rsidRDefault="00216B62" w:rsidP="00B44B90">
      <w:pPr>
        <w:pStyle w:val="a3"/>
        <w:spacing w:line="276" w:lineRule="auto"/>
        <w:ind w:left="360" w:firstLine="567"/>
        <w:rPr>
          <w:rFonts w:ascii="Times New Roman" w:hAnsi="Times New Roman"/>
          <w:sz w:val="24"/>
          <w:szCs w:val="24"/>
        </w:rPr>
      </w:pPr>
    </w:p>
    <w:p w:rsidR="0013080C" w:rsidRPr="00216B62" w:rsidRDefault="00B34BCD" w:rsidP="00B44B90">
      <w:pPr>
        <w:pStyle w:val="a3"/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ab/>
      </w:r>
      <w:r w:rsidR="005E7458" w:rsidRPr="00216B62">
        <w:rPr>
          <w:rFonts w:ascii="Times New Roman" w:hAnsi="Times New Roman"/>
          <w:b/>
          <w:sz w:val="24"/>
          <w:szCs w:val="24"/>
        </w:rPr>
        <w:t>Место, условия и сроки (периоды) поставки товара, выполнения работы, оказания услуги:</w:t>
      </w:r>
    </w:p>
    <w:p w:rsidR="00F421E1" w:rsidRPr="00F421E1" w:rsidRDefault="001C5D5F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</w:t>
      </w:r>
      <w:r w:rsidR="00840ECC">
        <w:rPr>
          <w:rFonts w:ascii="Times New Roman" w:hAnsi="Times New Roman"/>
          <w:sz w:val="24"/>
          <w:szCs w:val="24"/>
        </w:rPr>
        <w:t>поставки</w:t>
      </w:r>
      <w:r>
        <w:rPr>
          <w:rFonts w:ascii="Times New Roman" w:hAnsi="Times New Roman"/>
          <w:sz w:val="24"/>
          <w:szCs w:val="24"/>
        </w:rPr>
        <w:t xml:space="preserve">: </w:t>
      </w:r>
      <w:r w:rsidR="005E7458" w:rsidRPr="00B869CE">
        <w:rPr>
          <w:rFonts w:ascii="Times New Roman" w:hAnsi="Times New Roman"/>
          <w:sz w:val="24"/>
          <w:szCs w:val="24"/>
        </w:rPr>
        <w:t>г. Невинномысск</w:t>
      </w:r>
      <w:r w:rsidR="00F421E1" w:rsidRPr="00B869CE">
        <w:rPr>
          <w:rFonts w:ascii="Times New Roman" w:hAnsi="Times New Roman"/>
          <w:sz w:val="24"/>
          <w:szCs w:val="24"/>
        </w:rPr>
        <w:t>.</w:t>
      </w:r>
    </w:p>
    <w:p w:rsidR="006827FB" w:rsidRDefault="001C5D5F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Срок </w:t>
      </w:r>
      <w:r w:rsidR="00840ECC">
        <w:rPr>
          <w:rFonts w:ascii="Times New Roman" w:hAnsi="Times New Roman"/>
          <w:sz w:val="24"/>
          <w:szCs w:val="24"/>
        </w:rPr>
        <w:t>поставки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B7D7E" w:rsidRDefault="0065643C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242ABA">
        <w:rPr>
          <w:rFonts w:ascii="Times New Roman" w:hAnsi="Times New Roman"/>
          <w:sz w:val="24"/>
          <w:szCs w:val="24"/>
        </w:rPr>
        <w:t>начало:</w:t>
      </w:r>
      <w:r w:rsidR="00B869CE" w:rsidRPr="00242ABA">
        <w:rPr>
          <w:rFonts w:ascii="Times New Roman" w:hAnsi="Times New Roman"/>
          <w:sz w:val="24"/>
          <w:szCs w:val="24"/>
        </w:rPr>
        <w:t xml:space="preserve"> </w:t>
      </w:r>
      <w:r w:rsidR="00B34BCD">
        <w:rPr>
          <w:rFonts w:ascii="Times New Roman" w:hAnsi="Times New Roman"/>
          <w:sz w:val="24"/>
          <w:szCs w:val="24"/>
        </w:rPr>
        <w:t>01.09</w:t>
      </w:r>
      <w:r w:rsidR="000B7D7E">
        <w:rPr>
          <w:rFonts w:ascii="Times New Roman" w:hAnsi="Times New Roman"/>
          <w:sz w:val="24"/>
          <w:szCs w:val="24"/>
        </w:rPr>
        <w:t>.201</w:t>
      </w:r>
      <w:r w:rsidR="00071B74">
        <w:rPr>
          <w:rFonts w:ascii="Times New Roman" w:hAnsi="Times New Roman"/>
          <w:sz w:val="24"/>
          <w:szCs w:val="24"/>
        </w:rPr>
        <w:t>7</w:t>
      </w:r>
    </w:p>
    <w:p w:rsidR="001C5D5F" w:rsidRDefault="001C5D5F" w:rsidP="00B44B90">
      <w:pPr>
        <w:shd w:val="clear" w:color="auto" w:fill="FFFFFF"/>
        <w:spacing w:line="276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643C">
        <w:rPr>
          <w:rFonts w:ascii="Times New Roman" w:hAnsi="Times New Roman"/>
          <w:sz w:val="24"/>
          <w:szCs w:val="24"/>
        </w:rPr>
        <w:t>окончание: 31.12.201</w:t>
      </w:r>
      <w:r w:rsidR="00071B74">
        <w:rPr>
          <w:rFonts w:ascii="Times New Roman" w:hAnsi="Times New Roman"/>
          <w:sz w:val="24"/>
          <w:szCs w:val="24"/>
        </w:rPr>
        <w:t>7</w:t>
      </w:r>
      <w:r w:rsidR="00A9291A">
        <w:rPr>
          <w:rFonts w:ascii="Times New Roman" w:hAnsi="Times New Roman"/>
          <w:sz w:val="24"/>
          <w:szCs w:val="24"/>
        </w:rPr>
        <w:t>.</w:t>
      </w:r>
      <w:r w:rsidRPr="0065643C">
        <w:rPr>
          <w:rFonts w:ascii="Times New Roman" w:hAnsi="Times New Roman"/>
          <w:sz w:val="24"/>
          <w:szCs w:val="24"/>
        </w:rPr>
        <w:t xml:space="preserve"> </w:t>
      </w:r>
    </w:p>
    <w:p w:rsidR="000B68CA" w:rsidRPr="000B68CA" w:rsidRDefault="007D4329" w:rsidP="0070228E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Условия поставки</w:t>
      </w:r>
      <w:r w:rsidR="001C5D5F">
        <w:rPr>
          <w:rFonts w:ascii="Times New Roman" w:hAnsi="Times New Roman"/>
          <w:sz w:val="24"/>
          <w:szCs w:val="24"/>
        </w:rPr>
        <w:t xml:space="preserve">: </w:t>
      </w:r>
      <w:r w:rsidR="00071B74" w:rsidRPr="00071B74">
        <w:rPr>
          <w:rFonts w:ascii="Times New Roman" w:hAnsi="Times New Roman"/>
          <w:color w:val="000000"/>
          <w:sz w:val="24"/>
          <w:szCs w:val="24"/>
        </w:rPr>
        <w:t>Поставка нефтепродуктов Покупателю осуществляется на основании заправочной ведомости. Продавец считается исполнившим обязанность по поставке с момента фактического принятия товара Покупателем и подписания заправочной ведомости. Продавец ежемесячно до 5 числа месяца, следующего за расчетным, предоставляет Покупателю товарную накладную, счет, счет-фактуру за фактически поставленные Покупателю нефтепродукты</w:t>
      </w:r>
      <w:r w:rsidR="00A6725A" w:rsidRPr="00071B74">
        <w:rPr>
          <w:rFonts w:ascii="Times New Roman" w:hAnsi="Times New Roman"/>
          <w:color w:val="000000"/>
          <w:sz w:val="24"/>
          <w:szCs w:val="24"/>
        </w:rPr>
        <w:t>.</w:t>
      </w:r>
    </w:p>
    <w:p w:rsidR="000B68CA" w:rsidRPr="000B68CA" w:rsidRDefault="000B68CA" w:rsidP="000B68CA">
      <w:pPr>
        <w:ind w:firstLine="567"/>
        <w:rPr>
          <w:rFonts w:ascii="Times New Roman" w:hAnsi="Times New Roman"/>
          <w:color w:val="000000"/>
          <w:sz w:val="24"/>
          <w:szCs w:val="24"/>
        </w:rPr>
      </w:pPr>
    </w:p>
    <w:p w:rsidR="00936AE8" w:rsidRPr="007537BE" w:rsidRDefault="005E7458" w:rsidP="00F1216C">
      <w:pPr>
        <w:pStyle w:val="a3"/>
        <w:numPr>
          <w:ilvl w:val="0"/>
          <w:numId w:val="5"/>
        </w:numPr>
        <w:spacing w:line="276" w:lineRule="auto"/>
        <w:ind w:left="567" w:firstLine="0"/>
        <w:rPr>
          <w:rFonts w:ascii="Times New Roman" w:hAnsi="Times New Roman"/>
          <w:b/>
          <w:sz w:val="24"/>
          <w:szCs w:val="24"/>
        </w:rPr>
      </w:pPr>
      <w:r w:rsidRPr="00D0466E">
        <w:rPr>
          <w:rFonts w:ascii="Times New Roman" w:hAnsi="Times New Roman"/>
          <w:b/>
          <w:sz w:val="24"/>
          <w:szCs w:val="24"/>
        </w:rPr>
        <w:t xml:space="preserve">Сведения о начальной (максимальной) </w:t>
      </w:r>
      <w:r w:rsidRPr="007537BE">
        <w:rPr>
          <w:rFonts w:ascii="Times New Roman" w:hAnsi="Times New Roman"/>
          <w:b/>
          <w:sz w:val="24"/>
          <w:szCs w:val="24"/>
        </w:rPr>
        <w:t>цене Договора (цене лота):</w:t>
      </w:r>
      <w:r w:rsidR="00205D4E" w:rsidRPr="007537BE">
        <w:rPr>
          <w:rFonts w:ascii="Times New Roman" w:hAnsi="Times New Roman"/>
          <w:b/>
          <w:sz w:val="24"/>
          <w:szCs w:val="24"/>
        </w:rPr>
        <w:t xml:space="preserve"> </w:t>
      </w:r>
    </w:p>
    <w:p w:rsidR="000B7D7E" w:rsidRDefault="008D6645" w:rsidP="00D0466E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  <w:r w:rsidRPr="00D0466E">
        <w:rPr>
          <w:rFonts w:ascii="Times New Roman" w:hAnsi="Times New Roman"/>
          <w:sz w:val="24"/>
          <w:szCs w:val="24"/>
        </w:rPr>
        <w:lastRenderedPageBreak/>
        <w:tab/>
      </w:r>
      <w:r w:rsidR="00B34BCD" w:rsidRPr="00B34BCD">
        <w:rPr>
          <w:rFonts w:ascii="Times New Roman" w:hAnsi="Times New Roman"/>
          <w:sz w:val="24"/>
          <w:szCs w:val="24"/>
        </w:rPr>
        <w:t xml:space="preserve">510 543,12 руб. без учета </w:t>
      </w:r>
      <w:proofErr w:type="gramStart"/>
      <w:r w:rsidR="00B34BCD" w:rsidRPr="00B34BCD">
        <w:rPr>
          <w:rFonts w:ascii="Times New Roman" w:hAnsi="Times New Roman"/>
          <w:sz w:val="24"/>
          <w:szCs w:val="24"/>
        </w:rPr>
        <w:t xml:space="preserve">НДС;   </w:t>
      </w:r>
      <w:proofErr w:type="gramEnd"/>
      <w:r w:rsidR="00B34BCD" w:rsidRPr="00B34BCD">
        <w:rPr>
          <w:rFonts w:ascii="Times New Roman" w:hAnsi="Times New Roman"/>
          <w:sz w:val="24"/>
          <w:szCs w:val="24"/>
        </w:rPr>
        <w:t xml:space="preserve">                 602 440,88 руб. с учетом НДС.</w:t>
      </w:r>
    </w:p>
    <w:p w:rsidR="00B34BCD" w:rsidRDefault="00B34BCD" w:rsidP="00D0466E">
      <w:pPr>
        <w:pStyle w:val="a3"/>
        <w:tabs>
          <w:tab w:val="left" w:pos="567"/>
        </w:tabs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36AE8" w:rsidRPr="00556E3B" w:rsidRDefault="005E7458" w:rsidP="00F1216C">
      <w:pPr>
        <w:pStyle w:val="a3"/>
        <w:numPr>
          <w:ilvl w:val="0"/>
          <w:numId w:val="5"/>
        </w:numPr>
        <w:spacing w:line="276" w:lineRule="auto"/>
        <w:ind w:left="0" w:firstLine="567"/>
        <w:rPr>
          <w:rFonts w:ascii="Times New Roman" w:hAnsi="Times New Roman"/>
          <w:b/>
          <w:sz w:val="24"/>
          <w:szCs w:val="24"/>
        </w:rPr>
      </w:pPr>
      <w:r w:rsidRPr="00556E3B">
        <w:rPr>
          <w:rFonts w:ascii="Times New Roman" w:hAnsi="Times New Roman"/>
          <w:b/>
          <w:sz w:val="24"/>
          <w:szCs w:val="24"/>
        </w:rPr>
        <w:t>Форма, сроки и порядок</w:t>
      </w:r>
      <w:r w:rsidR="00ED15CA" w:rsidRPr="00556E3B">
        <w:rPr>
          <w:rFonts w:ascii="Times New Roman" w:hAnsi="Times New Roman"/>
          <w:b/>
          <w:sz w:val="24"/>
          <w:szCs w:val="24"/>
        </w:rPr>
        <w:t xml:space="preserve"> оплаты товара, работы, услуги:</w:t>
      </w:r>
    </w:p>
    <w:p w:rsidR="00A61B51" w:rsidRPr="001B1A9C" w:rsidRDefault="00A61B51" w:rsidP="00A61B51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B1A9C">
        <w:rPr>
          <w:rFonts w:ascii="Times New Roman" w:hAnsi="Times New Roman"/>
          <w:color w:val="000000"/>
          <w:sz w:val="24"/>
          <w:szCs w:val="24"/>
        </w:rPr>
        <w:t xml:space="preserve">6.1. </w:t>
      </w:r>
      <w:r w:rsidR="00071B74" w:rsidRPr="00071B74">
        <w:rPr>
          <w:rFonts w:ascii="Times New Roman" w:hAnsi="Times New Roman"/>
          <w:color w:val="000000"/>
          <w:sz w:val="24"/>
          <w:szCs w:val="24"/>
        </w:rPr>
        <w:t>Расчет за нефтепродукты производится на основании счетов, товарных накладных, выставляемых Продавцом в порядке, предусмотренном настоящим Договором. Переданные Продавцом нефтепродукты оплачиваются Покупателем в безналичной форме путем перечисления соответствующих денежных средств на расчетный счет Продавца в течение 3 (Трех) рабочих дней от даты выставления соответствующих товарных накладных. Датой платежа считается дата зачисления денежных средств на расчетный счет Продавца. Стороны допускают возможность расчетов в иных формах, предусмотренных законодательством</w:t>
      </w:r>
      <w:r w:rsidRPr="001B1A9C">
        <w:rPr>
          <w:rFonts w:ascii="Times New Roman" w:hAnsi="Times New Roman"/>
          <w:color w:val="000000"/>
          <w:sz w:val="24"/>
          <w:szCs w:val="24"/>
        </w:rPr>
        <w:t>;</w:t>
      </w:r>
    </w:p>
    <w:p w:rsidR="00A61B51" w:rsidRPr="00A61B51" w:rsidRDefault="00A61B51" w:rsidP="00A61B51">
      <w:pPr>
        <w:shd w:val="clear" w:color="auto" w:fill="FFFFFF"/>
        <w:spacing w:line="276" w:lineRule="auto"/>
        <w:ind w:firstLine="567"/>
        <w:rPr>
          <w:rFonts w:ascii="Times New Roman" w:hAnsi="Times New Roman"/>
          <w:color w:val="000000"/>
          <w:sz w:val="24"/>
          <w:szCs w:val="24"/>
        </w:rPr>
      </w:pPr>
      <w:r w:rsidRPr="001B1A9C">
        <w:rPr>
          <w:rFonts w:ascii="Times New Roman" w:hAnsi="Times New Roman"/>
          <w:color w:val="000000"/>
          <w:sz w:val="24"/>
          <w:szCs w:val="24"/>
        </w:rPr>
        <w:t>6.2. По итогам действия Договора Стороны подписывают Акт сверки взаиморасчетов с указанием объема нефтепродуктов, их стоимости, произведенных Покупателем платежей и состояния расчетов Сторон.</w:t>
      </w:r>
    </w:p>
    <w:p w:rsidR="00C21AB3" w:rsidRDefault="00C21AB3" w:rsidP="00395A09">
      <w:pPr>
        <w:pStyle w:val="30"/>
        <w:tabs>
          <w:tab w:val="left" w:pos="567"/>
        </w:tabs>
        <w:spacing w:before="0" w:after="0" w:line="276" w:lineRule="auto"/>
        <w:ind w:right="20"/>
      </w:pPr>
    </w:p>
    <w:p w:rsidR="009F055A" w:rsidRPr="00DE63EE" w:rsidRDefault="005E7458" w:rsidP="00F1216C">
      <w:pPr>
        <w:pStyle w:val="Style1"/>
        <w:widowControl/>
        <w:numPr>
          <w:ilvl w:val="0"/>
          <w:numId w:val="5"/>
        </w:numPr>
        <w:tabs>
          <w:tab w:val="left" w:pos="0"/>
        </w:tabs>
        <w:spacing w:before="5" w:line="276" w:lineRule="auto"/>
        <w:ind w:left="0" w:firstLine="567"/>
        <w:jc w:val="both"/>
        <w:rPr>
          <w:sz w:val="22"/>
          <w:szCs w:val="22"/>
        </w:rPr>
      </w:pPr>
      <w:r w:rsidRPr="000E4F95">
        <w:rPr>
          <w:b/>
        </w:rPr>
        <w:t xml:space="preserve">Порядок формирования цены Договора (цены лота) (с учетом или без учета расходов на </w:t>
      </w:r>
      <w:r w:rsidRPr="00DE63EE">
        <w:rPr>
          <w:b/>
        </w:rPr>
        <w:t>перевозку, страхование, уплату таможенных пошлин, налогов и других обязательных платежей):</w:t>
      </w:r>
      <w:r w:rsidR="00B75A9A" w:rsidRPr="00DE63EE">
        <w:rPr>
          <w:b/>
        </w:rPr>
        <w:t xml:space="preserve"> </w:t>
      </w:r>
      <w:r w:rsidR="00B75A9A" w:rsidRPr="00DE63EE">
        <w:t xml:space="preserve">Цена </w:t>
      </w:r>
      <w:r w:rsidR="00590355" w:rsidRPr="00DE63EE">
        <w:t>Договора</w:t>
      </w:r>
      <w:r w:rsidR="00B75A9A" w:rsidRPr="00DE63EE">
        <w:t xml:space="preserve"> включает все установленные законодательством налоги (в том числе НДС), сборы, таможенн</w:t>
      </w:r>
      <w:r w:rsidR="00590355" w:rsidRPr="00DE63EE">
        <w:t xml:space="preserve">ые пошлины </w:t>
      </w:r>
      <w:r w:rsidR="00B75A9A" w:rsidRPr="00DE63EE">
        <w:t>и иные расходы.</w:t>
      </w:r>
    </w:p>
    <w:p w:rsidR="00216B62" w:rsidRPr="00216B62" w:rsidRDefault="00216B62" w:rsidP="00216B62">
      <w:pPr>
        <w:pStyle w:val="Style1"/>
        <w:widowControl/>
        <w:tabs>
          <w:tab w:val="left" w:pos="0"/>
        </w:tabs>
        <w:spacing w:before="5" w:line="276" w:lineRule="auto"/>
        <w:ind w:left="567" w:firstLine="0"/>
        <w:jc w:val="both"/>
        <w:rPr>
          <w:sz w:val="22"/>
          <w:szCs w:val="22"/>
        </w:rPr>
      </w:pPr>
    </w:p>
    <w:p w:rsidR="00B34BCD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ab/>
      </w:r>
      <w:r w:rsidRPr="00936AE8">
        <w:rPr>
          <w:rFonts w:ascii="Times New Roman" w:hAnsi="Times New Roman"/>
          <w:b/>
          <w:sz w:val="24"/>
          <w:szCs w:val="24"/>
        </w:rPr>
        <w:t>Порядок, место, дата начала</w:t>
      </w:r>
      <w:r>
        <w:rPr>
          <w:rFonts w:ascii="Times New Roman" w:hAnsi="Times New Roman"/>
          <w:b/>
          <w:sz w:val="24"/>
          <w:szCs w:val="24"/>
        </w:rPr>
        <w:t xml:space="preserve"> и дата окончания срока подачи З</w:t>
      </w:r>
      <w:r w:rsidRPr="00936AE8">
        <w:rPr>
          <w:rFonts w:ascii="Times New Roman" w:hAnsi="Times New Roman"/>
          <w:b/>
          <w:sz w:val="24"/>
          <w:szCs w:val="24"/>
        </w:rPr>
        <w:t>аявок на участие в закупке</w:t>
      </w:r>
      <w:r>
        <w:rPr>
          <w:rFonts w:ascii="Times New Roman" w:hAnsi="Times New Roman"/>
          <w:sz w:val="24"/>
          <w:szCs w:val="24"/>
        </w:rPr>
        <w:t>: не установлены.</w:t>
      </w:r>
    </w:p>
    <w:p w:rsidR="00B34BCD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34BCD" w:rsidRPr="00216B62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  <w:r>
        <w:rPr>
          <w:rFonts w:ascii="Times New Roman" w:hAnsi="Times New Roman"/>
          <w:b/>
          <w:sz w:val="24"/>
          <w:szCs w:val="24"/>
        </w:rPr>
        <w:tab/>
      </w:r>
      <w:r w:rsidRPr="00216B62">
        <w:rPr>
          <w:rFonts w:ascii="Times New Roman" w:hAnsi="Times New Roman"/>
          <w:b/>
          <w:sz w:val="24"/>
          <w:szCs w:val="24"/>
        </w:rPr>
        <w:t>Требования к Участникам закупки и перечень документов, предоставляемых Участниками закупки для подтверждения их соответствия установленным требованиям:</w:t>
      </w:r>
      <w:r w:rsidRPr="00216B62">
        <w:rPr>
          <w:rFonts w:ascii="Times New Roman" w:hAnsi="Times New Roman"/>
          <w:sz w:val="24"/>
          <w:szCs w:val="24"/>
        </w:rPr>
        <w:t xml:space="preserve"> не установлены</w:t>
      </w:r>
      <w:r>
        <w:rPr>
          <w:rFonts w:ascii="Times New Roman" w:hAnsi="Times New Roman"/>
          <w:sz w:val="24"/>
          <w:szCs w:val="24"/>
        </w:rPr>
        <w:t>.</w:t>
      </w:r>
    </w:p>
    <w:p w:rsidR="00B34BCD" w:rsidRPr="00103EE1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34BCD" w:rsidRPr="00216B62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ab/>
      </w:r>
      <w:r w:rsidRPr="00216B62">
        <w:rPr>
          <w:rFonts w:ascii="Times New Roman" w:hAnsi="Times New Roman"/>
          <w:b/>
          <w:sz w:val="24"/>
          <w:szCs w:val="24"/>
        </w:rPr>
        <w:t>Форма, порядок, дата начала и дата окончания срока предоставления Участниками закупки разъяснений положений Документации о закупке</w:t>
      </w:r>
      <w:r w:rsidRPr="00216B62">
        <w:rPr>
          <w:rFonts w:ascii="Times New Roman" w:hAnsi="Times New Roman"/>
          <w:sz w:val="24"/>
          <w:szCs w:val="24"/>
        </w:rPr>
        <w:t>: запросы на разъяснение положений Документации не принимаются,</w:t>
      </w:r>
      <w:r>
        <w:rPr>
          <w:rFonts w:ascii="Times New Roman" w:hAnsi="Times New Roman"/>
          <w:sz w:val="24"/>
          <w:szCs w:val="24"/>
        </w:rPr>
        <w:t xml:space="preserve"> разъяснения не предоставляются.</w:t>
      </w:r>
    </w:p>
    <w:p w:rsidR="00B34BCD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34BCD" w:rsidRPr="00216B62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>
        <w:rPr>
          <w:rFonts w:ascii="Times New Roman" w:hAnsi="Times New Roman"/>
          <w:b/>
          <w:sz w:val="24"/>
          <w:szCs w:val="24"/>
        </w:rPr>
        <w:tab/>
      </w:r>
      <w:r w:rsidRPr="00216B62">
        <w:rPr>
          <w:rFonts w:ascii="Times New Roman" w:hAnsi="Times New Roman"/>
          <w:b/>
          <w:sz w:val="24"/>
          <w:szCs w:val="24"/>
        </w:rPr>
        <w:t>Место и дата рассмотрения предложений Участников закупки и подведения итогов закупки:</w:t>
      </w:r>
      <w:r w:rsidRPr="00216B62">
        <w:rPr>
          <w:rFonts w:ascii="Times New Roman" w:hAnsi="Times New Roman"/>
          <w:sz w:val="24"/>
          <w:szCs w:val="24"/>
        </w:rPr>
        <w:t xml:space="preserve"> предложения Участников закупки не рассматривают</w:t>
      </w:r>
      <w:r>
        <w:rPr>
          <w:rFonts w:ascii="Times New Roman" w:hAnsi="Times New Roman"/>
          <w:sz w:val="24"/>
          <w:szCs w:val="24"/>
        </w:rPr>
        <w:t>ся, итоги закупки не подводятся.</w:t>
      </w:r>
    </w:p>
    <w:p w:rsidR="00B34BCD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34BCD" w:rsidRPr="00216B62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</w:t>
      </w:r>
      <w:r>
        <w:rPr>
          <w:rFonts w:ascii="Times New Roman" w:hAnsi="Times New Roman"/>
          <w:b/>
          <w:sz w:val="24"/>
          <w:szCs w:val="24"/>
        </w:rPr>
        <w:tab/>
      </w:r>
      <w:r w:rsidRPr="00216B62">
        <w:rPr>
          <w:rFonts w:ascii="Times New Roman" w:hAnsi="Times New Roman"/>
          <w:b/>
          <w:sz w:val="24"/>
          <w:szCs w:val="24"/>
        </w:rPr>
        <w:t>Критерии оценки и сопост</w:t>
      </w:r>
      <w:r>
        <w:rPr>
          <w:rFonts w:ascii="Times New Roman" w:hAnsi="Times New Roman"/>
          <w:b/>
          <w:sz w:val="24"/>
          <w:szCs w:val="24"/>
        </w:rPr>
        <w:t>авления З</w:t>
      </w:r>
      <w:r w:rsidRPr="00216B62">
        <w:rPr>
          <w:rFonts w:ascii="Times New Roman" w:hAnsi="Times New Roman"/>
          <w:b/>
          <w:sz w:val="24"/>
          <w:szCs w:val="24"/>
        </w:rPr>
        <w:t>аявок на участие в закупке:</w:t>
      </w:r>
      <w:r w:rsidRPr="00216B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установлены.</w:t>
      </w:r>
    </w:p>
    <w:p w:rsidR="00B34BCD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34BCD" w:rsidRPr="00216B62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Порядок оценки и сопоставления З</w:t>
      </w:r>
      <w:r w:rsidRPr="00216B62">
        <w:rPr>
          <w:rFonts w:ascii="Times New Roman" w:hAnsi="Times New Roman"/>
          <w:b/>
          <w:sz w:val="24"/>
          <w:szCs w:val="24"/>
        </w:rPr>
        <w:t xml:space="preserve">аявок на участие в закупке: </w:t>
      </w:r>
      <w:r w:rsidRPr="00216B62">
        <w:rPr>
          <w:rFonts w:ascii="Times New Roman" w:hAnsi="Times New Roman"/>
          <w:sz w:val="24"/>
          <w:szCs w:val="24"/>
        </w:rPr>
        <w:t>не установлен.</w:t>
      </w:r>
    </w:p>
    <w:p w:rsidR="00B34BCD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B34BCD" w:rsidRDefault="00B34BCD" w:rsidP="00B34BCD">
      <w:pPr>
        <w:pStyle w:val="a3"/>
        <w:spacing w:line="276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76D10" w:rsidRDefault="00F76D10" w:rsidP="00B34BCD">
      <w:pPr>
        <w:pStyle w:val="a3"/>
        <w:spacing w:line="36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F76D10" w:rsidRDefault="00F76D10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6B046C" w:rsidRDefault="006B046C" w:rsidP="00103EE1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</w:rPr>
      </w:pPr>
    </w:p>
    <w:p w:rsidR="00B34BCD" w:rsidRPr="00B34BCD" w:rsidRDefault="00B34BCD" w:rsidP="00B34BCD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 xml:space="preserve">    ПРОЕКТ ДОГОВОРА </w:t>
      </w:r>
    </w:p>
    <w:p w:rsidR="00B34BCD" w:rsidRPr="00B34BCD" w:rsidRDefault="00B34BCD" w:rsidP="00B34BCD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b/>
          <w:bCs/>
          <w:color w:val="000000"/>
          <w:sz w:val="20"/>
          <w:szCs w:val="20"/>
          <w:lang w:eastAsia="ru-RU"/>
        </w:rPr>
        <w:t>ПОСТАВКИ НЕФТЕПРОДУКТОВ</w:t>
      </w:r>
    </w:p>
    <w:p w:rsidR="00B34BCD" w:rsidRPr="00B34BCD" w:rsidRDefault="00B34BCD" w:rsidP="00B34BCD">
      <w:pPr>
        <w:jc w:val="left"/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bCs/>
          <w:color w:val="000000"/>
          <w:sz w:val="20"/>
          <w:szCs w:val="20"/>
          <w:lang w:eastAsia="ru-RU"/>
        </w:rPr>
        <w:t xml:space="preserve">г. Ставрополь </w:t>
      </w:r>
      <w:r w:rsidRPr="00B34BCD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B34BCD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B34BCD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B34BCD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B34BCD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B34BCD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B34BCD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B34BCD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r w:rsidRPr="00B34BCD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</w:r>
      <w:proofErr w:type="gramStart"/>
      <w:r w:rsidRPr="00B34BCD">
        <w:rPr>
          <w:rFonts w:ascii="Arial" w:hAnsi="Arial" w:cs="Arial"/>
          <w:bCs/>
          <w:color w:val="000000"/>
          <w:sz w:val="20"/>
          <w:szCs w:val="20"/>
          <w:lang w:eastAsia="ru-RU"/>
        </w:rPr>
        <w:tab/>
        <w:t>«</w:t>
      </w:r>
      <w:proofErr w:type="gramEnd"/>
      <w:r w:rsidRPr="00B34BCD">
        <w:rPr>
          <w:rFonts w:ascii="Arial" w:hAnsi="Arial" w:cs="Arial"/>
          <w:bCs/>
          <w:color w:val="000000"/>
          <w:sz w:val="20"/>
          <w:szCs w:val="20"/>
          <w:lang w:eastAsia="ru-RU"/>
        </w:rPr>
        <w:t>___» августа 2017 г.</w:t>
      </w:r>
    </w:p>
    <w:p w:rsidR="00B34BCD" w:rsidRPr="00B34BCD" w:rsidRDefault="00B34BCD" w:rsidP="00B34BCD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rPr>
          <w:rFonts w:ascii="Arial" w:hAnsi="Arial" w:cs="Arial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ООО «Астра», именуемое в дальнейшем «Продавец», в лице директора Ершовой Н.В., действующего на основании Устава</w:t>
      </w:r>
      <w:r w:rsidRPr="00B34BCD">
        <w:rPr>
          <w:rFonts w:ascii="Arial" w:hAnsi="Arial" w:cs="Arial"/>
          <w:sz w:val="20"/>
          <w:szCs w:val="20"/>
          <w:lang w:eastAsia="ru-RU"/>
        </w:rPr>
        <w:t xml:space="preserve">, с одной стороны, и </w:t>
      </w:r>
    </w:p>
    <w:p w:rsidR="00B34BCD" w:rsidRPr="00B34BCD" w:rsidRDefault="00B34BCD" w:rsidP="00B34BCD">
      <w:pPr>
        <w:rPr>
          <w:rFonts w:ascii="Arial" w:hAnsi="Arial" w:cs="Arial"/>
          <w:sz w:val="20"/>
          <w:szCs w:val="20"/>
          <w:lang w:eastAsia="ru-RU"/>
        </w:rPr>
      </w:pPr>
      <w:r w:rsidRPr="00B34BCD">
        <w:rPr>
          <w:rFonts w:ascii="Arial" w:hAnsi="Arial" w:cs="Arial"/>
          <w:sz w:val="20"/>
          <w:szCs w:val="20"/>
          <w:lang w:eastAsia="ru-RU"/>
        </w:rPr>
        <w:t>АО «НЭСК», далее именуемое «Покупатель» в лице генерального директора Шинкарева Евгения Васильевича, действующего на основании Устава, с другой стороны, вместе именуемые</w:t>
      </w: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 xml:space="preserve"> «Стороны», заключили настоящий Договор о нижеследующем: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numPr>
          <w:ilvl w:val="0"/>
          <w:numId w:val="7"/>
        </w:num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b/>
          <w:color w:val="000000"/>
          <w:sz w:val="20"/>
          <w:szCs w:val="20"/>
          <w:lang w:eastAsia="ru-RU"/>
        </w:rPr>
        <w:t>Предмет Договора.</w:t>
      </w: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1.1. В соответствии с настоящим Договором Продавец обязуется передать в собственность Покупателя следующие нефтепродукты: бензин АИ-92, СУГ, ДТ, а Покупатель обязуется принять их и уплатить соответствующую денежную сумму (стоимость).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1.2. Поставка нефтепродуктов Покупателю осуществляется на основании заправочной ведомости. Продавец считается исполнившим обязанность по поставке с момента фактического принятия товара Покупателем и подписания заправочной ведомости. Продавец ежемесячно до 5 числа месяца, следующего за расчетным, предоставляет Покупателю товарную накладную, счет, счет-фактуру за фактически поставленные Покупателю нефтепродукты.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1.3. Права собственности на нефтепродукты переходят от Продавца к Покупателю в момент передачи нефтепродуктов Покупателю. Риск случайной гибели несет собственник в соответствии с действующим гражданским законодательством РФ.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1.4. Планируемые объемы поставки нефтепродуктов: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162"/>
        <w:gridCol w:w="1779"/>
        <w:gridCol w:w="988"/>
        <w:gridCol w:w="1860"/>
        <w:gridCol w:w="988"/>
        <w:gridCol w:w="1979"/>
      </w:tblGrid>
      <w:tr w:rsidR="00B34BCD" w:rsidRPr="00B34BCD" w:rsidTr="00044575">
        <w:tc>
          <w:tcPr>
            <w:tcW w:w="1560" w:type="dxa"/>
            <w:vMerge w:val="restart"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месяц</w:t>
            </w:r>
            <w:proofErr w:type="gramEnd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2017 г.</w:t>
            </w:r>
          </w:p>
        </w:tc>
        <w:tc>
          <w:tcPr>
            <w:tcW w:w="2941" w:type="dxa"/>
            <w:gridSpan w:val="2"/>
            <w:shd w:val="clear" w:color="auto" w:fill="auto"/>
          </w:tcPr>
          <w:p w:rsidR="00B34BCD" w:rsidRPr="00B34BCD" w:rsidRDefault="00B34BCD" w:rsidP="00B34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бензин</w:t>
            </w:r>
            <w:proofErr w:type="gramEnd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АИ-92</w:t>
            </w:r>
          </w:p>
        </w:tc>
        <w:tc>
          <w:tcPr>
            <w:tcW w:w="2799" w:type="dxa"/>
            <w:gridSpan w:val="2"/>
            <w:shd w:val="clear" w:color="auto" w:fill="auto"/>
          </w:tcPr>
          <w:p w:rsidR="00B34BCD" w:rsidRPr="00B34BCD" w:rsidRDefault="00B34BCD" w:rsidP="00B34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СУГ</w:t>
            </w:r>
          </w:p>
        </w:tc>
        <w:tc>
          <w:tcPr>
            <w:tcW w:w="2906" w:type="dxa"/>
            <w:gridSpan w:val="2"/>
            <w:shd w:val="clear" w:color="auto" w:fill="auto"/>
          </w:tcPr>
          <w:p w:rsidR="00B34BCD" w:rsidRPr="00B34BCD" w:rsidRDefault="00B34BCD" w:rsidP="00B34B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ДТ</w:t>
            </w:r>
          </w:p>
        </w:tc>
      </w:tr>
      <w:tr w:rsidR="00B34BCD" w:rsidRPr="00B34BCD" w:rsidTr="00044575">
        <w:tc>
          <w:tcPr>
            <w:tcW w:w="1560" w:type="dxa"/>
            <w:vMerge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2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</w:t>
            </w:r>
            <w:proofErr w:type="gramEnd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, л</w:t>
            </w:r>
          </w:p>
        </w:tc>
        <w:tc>
          <w:tcPr>
            <w:tcW w:w="1779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</w:t>
            </w:r>
            <w:proofErr w:type="gramEnd"/>
          </w:p>
        </w:tc>
        <w:tc>
          <w:tcPr>
            <w:tcW w:w="939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объем,л</w:t>
            </w:r>
            <w:proofErr w:type="spellEnd"/>
            <w:proofErr w:type="gramEnd"/>
          </w:p>
        </w:tc>
        <w:tc>
          <w:tcPr>
            <w:tcW w:w="1860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</w:t>
            </w:r>
            <w:proofErr w:type="gramEnd"/>
          </w:p>
        </w:tc>
        <w:tc>
          <w:tcPr>
            <w:tcW w:w="927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объем,л</w:t>
            </w:r>
            <w:proofErr w:type="spellEnd"/>
            <w:proofErr w:type="gramEnd"/>
          </w:p>
        </w:tc>
        <w:tc>
          <w:tcPr>
            <w:tcW w:w="1979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цена</w:t>
            </w:r>
            <w:proofErr w:type="gramEnd"/>
          </w:p>
        </w:tc>
      </w:tr>
      <w:tr w:rsidR="00B34BCD" w:rsidRPr="00B34BCD" w:rsidTr="00044575">
        <w:tc>
          <w:tcPr>
            <w:tcW w:w="1560" w:type="dxa"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сентябрь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899</w:t>
            </w:r>
          </w:p>
        </w:tc>
        <w:tc>
          <w:tcPr>
            <w:tcW w:w="1779" w:type="dxa"/>
            <w:vMerge w:val="restart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37,68 руб.</w:t>
            </w:r>
          </w:p>
        </w:tc>
        <w:tc>
          <w:tcPr>
            <w:tcW w:w="939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1860" w:type="dxa"/>
            <w:vMerge w:val="restart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15,98 руб.</w:t>
            </w:r>
          </w:p>
        </w:tc>
        <w:tc>
          <w:tcPr>
            <w:tcW w:w="927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1045</w:t>
            </w:r>
          </w:p>
        </w:tc>
        <w:tc>
          <w:tcPr>
            <w:tcW w:w="1979" w:type="dxa"/>
            <w:vMerge w:val="restart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35,98 руб.</w:t>
            </w:r>
          </w:p>
        </w:tc>
      </w:tr>
      <w:tr w:rsidR="00B34BCD" w:rsidRPr="00B34BCD" w:rsidTr="00044575">
        <w:tc>
          <w:tcPr>
            <w:tcW w:w="1560" w:type="dxa"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октябрь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1171</w:t>
            </w:r>
          </w:p>
        </w:tc>
        <w:tc>
          <w:tcPr>
            <w:tcW w:w="1779" w:type="dxa"/>
            <w:vMerge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3891</w:t>
            </w:r>
          </w:p>
        </w:tc>
        <w:tc>
          <w:tcPr>
            <w:tcW w:w="1860" w:type="dxa"/>
            <w:vMerge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1407</w:t>
            </w:r>
          </w:p>
        </w:tc>
        <w:tc>
          <w:tcPr>
            <w:tcW w:w="1979" w:type="dxa"/>
            <w:vMerge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4BCD" w:rsidRPr="00B34BCD" w:rsidTr="00044575">
        <w:tc>
          <w:tcPr>
            <w:tcW w:w="1560" w:type="dxa"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ноябрь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1073</w:t>
            </w:r>
          </w:p>
        </w:tc>
        <w:tc>
          <w:tcPr>
            <w:tcW w:w="1779" w:type="dxa"/>
            <w:vMerge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3749</w:t>
            </w:r>
          </w:p>
        </w:tc>
        <w:tc>
          <w:tcPr>
            <w:tcW w:w="1860" w:type="dxa"/>
            <w:vMerge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1075</w:t>
            </w:r>
          </w:p>
        </w:tc>
        <w:tc>
          <w:tcPr>
            <w:tcW w:w="1979" w:type="dxa"/>
            <w:vMerge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4BCD" w:rsidRPr="00B34BCD" w:rsidTr="00044575">
        <w:tc>
          <w:tcPr>
            <w:tcW w:w="1560" w:type="dxa"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декабрь</w:t>
            </w:r>
            <w:proofErr w:type="gramEnd"/>
          </w:p>
        </w:tc>
        <w:tc>
          <w:tcPr>
            <w:tcW w:w="1162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2360</w:t>
            </w:r>
          </w:p>
        </w:tc>
        <w:tc>
          <w:tcPr>
            <w:tcW w:w="1779" w:type="dxa"/>
            <w:vMerge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860" w:type="dxa"/>
            <w:vMerge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27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sz w:val="20"/>
                <w:szCs w:val="20"/>
                <w:lang w:eastAsia="ru-RU"/>
              </w:rPr>
              <w:t>1040</w:t>
            </w:r>
          </w:p>
        </w:tc>
        <w:tc>
          <w:tcPr>
            <w:tcW w:w="1979" w:type="dxa"/>
            <w:vMerge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B34BCD" w:rsidRPr="00B34BCD" w:rsidTr="00044575">
        <w:tc>
          <w:tcPr>
            <w:tcW w:w="1560" w:type="dxa"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62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5503</w:t>
            </w:r>
          </w:p>
        </w:tc>
        <w:tc>
          <w:tcPr>
            <w:tcW w:w="1779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207 353,04 руб.</w:t>
            </w:r>
          </w:p>
        </w:tc>
        <w:tc>
          <w:tcPr>
            <w:tcW w:w="939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14441</w:t>
            </w:r>
          </w:p>
        </w:tc>
        <w:tc>
          <w:tcPr>
            <w:tcW w:w="1860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230 767,18 руб.</w:t>
            </w:r>
          </w:p>
        </w:tc>
        <w:tc>
          <w:tcPr>
            <w:tcW w:w="927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4567</w:t>
            </w:r>
          </w:p>
        </w:tc>
        <w:tc>
          <w:tcPr>
            <w:tcW w:w="1979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164 320,66руб.</w:t>
            </w:r>
          </w:p>
        </w:tc>
      </w:tr>
      <w:tr w:rsidR="00B34BCD" w:rsidRPr="00B34BCD" w:rsidTr="00044575">
        <w:tc>
          <w:tcPr>
            <w:tcW w:w="1560" w:type="dxa"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67" w:type="dxa"/>
            <w:gridSpan w:val="5"/>
            <w:shd w:val="clear" w:color="auto" w:fill="auto"/>
          </w:tcPr>
          <w:p w:rsidR="00B34BCD" w:rsidRPr="00B34BCD" w:rsidRDefault="00B34BCD" w:rsidP="00B34BCD">
            <w:pPr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shd w:val="clear" w:color="auto" w:fill="auto"/>
          </w:tcPr>
          <w:p w:rsidR="00B34BCD" w:rsidRPr="00B34BCD" w:rsidRDefault="00B34BCD" w:rsidP="00B34BCD">
            <w:pPr>
              <w:jc w:val="right"/>
              <w:rPr>
                <w:rFonts w:ascii="Arial" w:hAnsi="Arial" w:cs="Arial"/>
                <w:b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b/>
                <w:sz w:val="20"/>
                <w:szCs w:val="20"/>
                <w:lang w:eastAsia="ru-RU"/>
              </w:rPr>
              <w:t>602 440,88 руб.</w:t>
            </w:r>
          </w:p>
        </w:tc>
      </w:tr>
    </w:tbl>
    <w:p w:rsidR="00B34BCD" w:rsidRPr="00B34BCD" w:rsidRDefault="00B34BCD" w:rsidP="00B34BCD">
      <w:pPr>
        <w:rPr>
          <w:rFonts w:ascii="Arial" w:hAnsi="Arial" w:cs="Arial"/>
          <w:sz w:val="20"/>
          <w:szCs w:val="20"/>
          <w:lang w:eastAsia="ru-RU"/>
        </w:rPr>
      </w:pPr>
    </w:p>
    <w:p w:rsidR="00B34BCD" w:rsidRPr="00B34BCD" w:rsidRDefault="00B34BCD" w:rsidP="00B34BCD">
      <w:pPr>
        <w:ind w:firstLine="709"/>
        <w:rPr>
          <w:rFonts w:ascii="Arial" w:hAnsi="Arial" w:cs="Arial"/>
          <w:sz w:val="20"/>
          <w:szCs w:val="20"/>
          <w:lang w:eastAsia="ru-RU"/>
        </w:rPr>
      </w:pPr>
      <w:r w:rsidRPr="00B34BCD">
        <w:rPr>
          <w:rFonts w:ascii="Arial" w:hAnsi="Arial" w:cs="Arial"/>
          <w:sz w:val="20"/>
          <w:szCs w:val="20"/>
          <w:lang w:eastAsia="ru-RU"/>
        </w:rPr>
        <w:t xml:space="preserve">Общая сумма договора составляет </w:t>
      </w:r>
      <w:r w:rsidRPr="00B34BCD">
        <w:rPr>
          <w:rFonts w:ascii="Arial" w:hAnsi="Arial" w:cs="Arial"/>
          <w:b/>
          <w:sz w:val="20"/>
          <w:szCs w:val="20"/>
          <w:lang w:eastAsia="ru-RU"/>
        </w:rPr>
        <w:t>602 440,88 (шестьсот две тысячи четыреста сорок рублей) руб. 88 коп. (</w:t>
      </w:r>
      <w:proofErr w:type="gramStart"/>
      <w:r w:rsidRPr="00B34BCD">
        <w:rPr>
          <w:rFonts w:ascii="Arial" w:hAnsi="Arial" w:cs="Arial"/>
          <w:sz w:val="20"/>
          <w:szCs w:val="20"/>
          <w:lang w:eastAsia="ru-RU"/>
        </w:rPr>
        <w:t>в</w:t>
      </w:r>
      <w:proofErr w:type="gramEnd"/>
      <w:r w:rsidRPr="00B34BCD">
        <w:rPr>
          <w:rFonts w:ascii="Arial" w:hAnsi="Arial" w:cs="Arial"/>
          <w:sz w:val="20"/>
          <w:szCs w:val="20"/>
          <w:lang w:eastAsia="ru-RU"/>
        </w:rPr>
        <w:t xml:space="preserve"> т. ч. НДС 18% - 91 897,76 руб.) В случае превышения указанной суммы договора, договор считается автоматически расторгнутым Сторонами без подписания каких-либо дополнительных соглашений о расторжении договора. При этом стороны вправе заключить новый договор.</w:t>
      </w:r>
    </w:p>
    <w:p w:rsidR="00B34BCD" w:rsidRPr="00B34BCD" w:rsidRDefault="00B34BCD" w:rsidP="00B34BCD">
      <w:pPr>
        <w:rPr>
          <w:rFonts w:ascii="Arial" w:hAnsi="Arial" w:cs="Arial"/>
          <w:sz w:val="20"/>
          <w:szCs w:val="20"/>
          <w:lang w:eastAsia="ru-RU"/>
        </w:rPr>
      </w:pP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numPr>
          <w:ilvl w:val="0"/>
          <w:numId w:val="7"/>
        </w:num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b/>
          <w:color w:val="000000"/>
          <w:sz w:val="20"/>
          <w:szCs w:val="20"/>
          <w:lang w:eastAsia="ru-RU"/>
        </w:rPr>
        <w:t>Цена и качество нефтепродуктов.</w:t>
      </w: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2.1. Продавец поставляет Покупателю нефтепродукты по ценам, установленным на последний календарный день месяца, на момент выставления товарной накладной на полученные согласно настоящему договору нефтепродукты. Покупатель обязан принять и оплатить нефтепродукты в соответствии с условиями настоящего договора.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2.2. Нефтепродукты подлежат приемке по количеству и качеству в следующем порядке: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- по качеству - в соответствии с данными паспортов качества на нефтепродукты, выданные предприятием-изготовителем,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- по количеству - в соответствии с данными товарной накладной.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2.3. Качество нефтепродуктов должно соответствовать требованиям ГОСТов, ТУ и других нормативных документов, действующих на территории Российской Федерации.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2.4. Качество поставляемых нефтепродуктов проверятся покупателем в течение 1 (Одного) календарного дня с момента поставки.</w:t>
      </w: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b/>
          <w:color w:val="000000"/>
          <w:sz w:val="20"/>
          <w:szCs w:val="20"/>
          <w:lang w:eastAsia="ru-RU"/>
        </w:rPr>
        <w:t>3. Права и обязанности Сторон.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Продавец обязан: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 xml:space="preserve">3.1. Передать Покупателю нефтепродукты надлежащего качества, исполнять условия настоящего договора в полном объеме. 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3.2. Покупатель обязан: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- Обеспечить приемку, проверку нефтепродуктов по количеству, качеству и ассортименту с отметкой в товарной накладной.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- Оплатить купленные нефтепродукты в срок, установленный Договором.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b/>
          <w:color w:val="000000"/>
          <w:sz w:val="20"/>
          <w:szCs w:val="20"/>
          <w:lang w:eastAsia="ru-RU"/>
        </w:rPr>
        <w:t>4.Стоимость нефтепродуктов и порядок расчетов</w:t>
      </w: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4.1. Расчет за нефтепродукты производится на основании счетов, товарных накладных, выставляемых Продавцом в порядке, предусмотренном настоящим Договором. Переданные Продавцом нефтепродукты оплачиваются Покупателем в безналичной форме путем перечисления соответствующих денежных средств на расчетный счет Продавца в течение 3 (Трех) рабочих дней от даты выставления соответствующих товарных накладных. Датой платежа считается дата зачисления денежных средств на расчетный счет Продавца. Стороны допускают возможность расчетов в иных формах, предусмотренных законодательством.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4.2. По итогам действия Договора Стороны подписывают Акт сверки взаиморасчетов с указанием объема нефтепродуктов, их стоимости, произведенных Покупателем платежей и состояния расчетов Сторон.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b/>
          <w:color w:val="000000"/>
          <w:sz w:val="20"/>
          <w:szCs w:val="20"/>
          <w:lang w:eastAsia="ru-RU"/>
        </w:rPr>
        <w:t>5. Ответственность Сторон</w:t>
      </w: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5.1. В случае нарушения Покупателем обязательств по настоящему договору Продавец вправе приостановить отгрузку нефтепродуктов до полного и надлежащего исполнения Покупателем своих обязательств по договору.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bCs/>
          <w:color w:val="000000"/>
          <w:spacing w:val="2"/>
          <w:sz w:val="20"/>
          <w:szCs w:val="20"/>
          <w:lang w:eastAsia="ru-RU"/>
        </w:rPr>
        <w:t xml:space="preserve">5.2. Покупатель, </w:t>
      </w:r>
      <w:r w:rsidRPr="00B34BCD">
        <w:rPr>
          <w:rFonts w:ascii="Arial" w:hAnsi="Arial" w:cs="Arial"/>
          <w:color w:val="000000"/>
          <w:spacing w:val="2"/>
          <w:sz w:val="20"/>
          <w:szCs w:val="20"/>
          <w:lang w:eastAsia="ru-RU"/>
        </w:rPr>
        <w:t xml:space="preserve">в случае нарушения сроков оплаты </w:t>
      </w:r>
      <w:r w:rsidRPr="00B34BCD">
        <w:rPr>
          <w:rFonts w:ascii="Arial" w:hAnsi="Arial" w:cs="Arial"/>
          <w:color w:val="000000"/>
          <w:spacing w:val="1"/>
          <w:sz w:val="20"/>
          <w:szCs w:val="20"/>
          <w:lang w:eastAsia="ru-RU"/>
        </w:rPr>
        <w:t>нефтепродуктов</w:t>
      </w:r>
      <w:r w:rsidRPr="00B34BCD">
        <w:rPr>
          <w:rFonts w:ascii="Arial" w:hAnsi="Arial" w:cs="Arial"/>
          <w:color w:val="000000"/>
          <w:spacing w:val="2"/>
          <w:sz w:val="20"/>
          <w:szCs w:val="20"/>
          <w:lang w:eastAsia="ru-RU"/>
        </w:rPr>
        <w:t>, выплачивает</w:t>
      </w:r>
      <w:r w:rsidRPr="00B34BCD">
        <w:rPr>
          <w:rFonts w:ascii="Arial" w:hAnsi="Arial" w:cs="Arial"/>
          <w:color w:val="000000"/>
          <w:spacing w:val="2"/>
          <w:sz w:val="20"/>
          <w:szCs w:val="20"/>
          <w:lang w:eastAsia="ru-RU"/>
        </w:rPr>
        <w:br/>
      </w: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 xml:space="preserve">пеню в денежном выражении из расчета 0,5% от </w:t>
      </w:r>
      <w:r w:rsidRPr="00B34BCD">
        <w:rPr>
          <w:rFonts w:ascii="Arial" w:hAnsi="Arial" w:cs="Arial"/>
          <w:sz w:val="20"/>
          <w:szCs w:val="20"/>
          <w:lang w:eastAsia="ru-RU"/>
        </w:rPr>
        <w:t>стоимости неоплаченной части нефтепродуктов и расходов по их доставке за каждый день просрочки платежа</w:t>
      </w: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b/>
          <w:color w:val="000000"/>
          <w:sz w:val="20"/>
          <w:szCs w:val="20"/>
          <w:lang w:eastAsia="ru-RU"/>
        </w:rPr>
        <w:t>6.Форс-мажор (действие непреодолимой силы).</w:t>
      </w: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6.2.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силы, для представления обязателен.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6.3.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b/>
          <w:color w:val="000000"/>
          <w:sz w:val="20"/>
          <w:szCs w:val="20"/>
          <w:lang w:eastAsia="ru-RU"/>
        </w:rPr>
        <w:t>7.Разрешение споров.</w:t>
      </w: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7.1. Все споры и разногласия, возникающие между сторонами по настоящему Договору или в связи с ним, разрешаются путем переговоров.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7.2. В случае невозможности разрешения разногласий между сторонами настоящего Договора путем переговоров, они подлежат передаче на рассмотрение в Арбитражный суд в соответствии с правилами о подсудности в соответствии с законодательством РФ.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b/>
          <w:color w:val="000000"/>
          <w:sz w:val="20"/>
          <w:szCs w:val="20"/>
          <w:lang w:eastAsia="ru-RU"/>
        </w:rPr>
        <w:t>8.Срок действия Договора.</w:t>
      </w: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 xml:space="preserve">8.1. Срок действия Договора: с 01 сентября 2017 г. до 31 декабря 2017 г., а в части расчетов – до полного исполнения сторонами взаимных обязательств. 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b/>
          <w:color w:val="000000"/>
          <w:sz w:val="20"/>
          <w:szCs w:val="20"/>
          <w:lang w:eastAsia="ru-RU"/>
        </w:rPr>
        <w:t>9.Заключительные положения</w:t>
      </w: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9.1. Настоящий Договор составлен в двух экземплярах, имеющих одинаковую юридическую силу, по одному для каждой из сторон.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9.2. Любые изменения и дополнения к настоящему договору считаются действительными только в том случае, если они совершены в письменной форме и подписаны уполномоченными на то представителями обеих сторон. Данные изменения и дополнения являются неотъемлемой частью настоящего договора.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9.3. Факсимильные копии настоящего договора, приложений к нему и иных документов, связанных с его заключением и исполнением, имеют юридическую силу до момента получении сторонами оригиналов указанных документов. Оригиналы документов, полученные Покупателем от Продавца, должны быть подписаны и направлены в адрес Продавца в течение трех дней от даты их получения.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 xml:space="preserve">9.4. Стороны обязуются не сообщать третьим лицам информацию, полученную при исполнении обязательств по настоящему Договору, а также сведения, которые могут рассматриваться как коммерческая тайна </w:t>
      </w:r>
      <w:proofErr w:type="gramStart"/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 xml:space="preserve">во время </w:t>
      </w:r>
      <w:proofErr w:type="gramEnd"/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и после прекращения действия настоящего Договора.</w:t>
      </w:r>
    </w:p>
    <w:p w:rsidR="00B34BCD" w:rsidRPr="00B34BCD" w:rsidRDefault="00B34BCD" w:rsidP="00B34BCD">
      <w:pPr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9.5. После подписания настоящего Договора все предыдущие письменные и устные соглашения, переписка, переговоры между сторонами, относящиеся к настоящему Договору, теряют силу, если они противоречат условиям настоящего Договора.</w:t>
      </w:r>
    </w:p>
    <w:p w:rsidR="00B34BCD" w:rsidRPr="00B34BCD" w:rsidRDefault="00B34BCD" w:rsidP="00B34BCD">
      <w:pPr>
        <w:jc w:val="center"/>
        <w:rPr>
          <w:rFonts w:ascii="Arial" w:hAnsi="Arial" w:cs="Arial"/>
          <w:b/>
          <w:color w:val="000000"/>
          <w:sz w:val="20"/>
          <w:szCs w:val="20"/>
          <w:lang w:eastAsia="ru-RU"/>
        </w:rPr>
      </w:pPr>
      <w:bookmarkStart w:id="1" w:name="_GoBack"/>
      <w:bookmarkEnd w:id="1"/>
    </w:p>
    <w:p w:rsidR="00B34BCD" w:rsidRPr="00B34BCD" w:rsidRDefault="00B34BCD" w:rsidP="00B34BCD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  <w:r w:rsidRPr="00B34BCD">
        <w:rPr>
          <w:rFonts w:ascii="Arial" w:hAnsi="Arial" w:cs="Arial"/>
          <w:color w:val="000000"/>
          <w:sz w:val="20"/>
          <w:szCs w:val="20"/>
          <w:lang w:eastAsia="ru-RU"/>
        </w:rPr>
        <w:t>11. Юридические адреса и платежные реквизиты сторон.</w:t>
      </w:r>
    </w:p>
    <w:p w:rsidR="00B34BCD" w:rsidRPr="00B34BCD" w:rsidRDefault="00B34BCD" w:rsidP="00B34BCD">
      <w:pPr>
        <w:jc w:val="center"/>
        <w:rPr>
          <w:rFonts w:ascii="Arial" w:hAnsi="Arial" w:cs="Arial"/>
          <w:color w:val="000000"/>
          <w:sz w:val="20"/>
          <w:szCs w:val="20"/>
          <w:lang w:eastAsia="ru-RU"/>
        </w:rPr>
      </w:pPr>
    </w:p>
    <w:tbl>
      <w:tblPr>
        <w:tblW w:w="10122" w:type="dxa"/>
        <w:tblInd w:w="-72" w:type="dxa"/>
        <w:tblLook w:val="0000" w:firstRow="0" w:lastRow="0" w:firstColumn="0" w:lastColumn="0" w:noHBand="0" w:noVBand="0"/>
      </w:tblPr>
      <w:tblGrid>
        <w:gridCol w:w="5044"/>
        <w:gridCol w:w="5078"/>
      </w:tblGrid>
      <w:tr w:rsidR="00B34BCD" w:rsidRPr="00B34BCD" w:rsidTr="00044575">
        <w:trPr>
          <w:trHeight w:val="4927"/>
        </w:trPr>
        <w:tc>
          <w:tcPr>
            <w:tcW w:w="5044" w:type="dxa"/>
          </w:tcPr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Продавец: 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ООО «Астра»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355000, г. </w:t>
            </w:r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Ставрополь ,</w:t>
            </w:r>
            <w:proofErr w:type="gramEnd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ул. Ломоносова д.25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proofErr w:type="gramEnd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: astraoilcom@mail.ru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тел. 8 8652356818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ИНН/КПП 2634087238/263401001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ОГРН 1092635012117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ОКПО 62627258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СТАВРОПОЛЬСКОЕ ОТДЕЛЕНИЕ №</w:t>
            </w:r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5230  ПАО</w:t>
            </w:r>
            <w:proofErr w:type="gramEnd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СБЕРБАНК г. Ставрополь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/счет 40702810760240001879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сч</w:t>
            </w:r>
            <w:proofErr w:type="spellEnd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30101810907020000615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БИК 040702615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Директор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_______________ / </w:t>
            </w:r>
            <w:proofErr w:type="spell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Н.В.Ершова</w:t>
            </w:r>
            <w:proofErr w:type="spellEnd"/>
          </w:p>
        </w:tc>
        <w:tc>
          <w:tcPr>
            <w:tcW w:w="5078" w:type="dxa"/>
          </w:tcPr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Покупатель: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АО «НЭСК»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357100, Ставропольский край 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г. Невинномысск, ул. Гагарина, 50 А  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ИНН/КПП 2631802151/263101001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ОГРН 1122651000152</w:t>
            </w:r>
          </w:p>
          <w:p w:rsidR="00B34BCD" w:rsidRPr="00B34BCD" w:rsidRDefault="00B34BCD" w:rsidP="00B34BCD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Р/с № 40702810160250000541 </w:t>
            </w:r>
          </w:p>
          <w:p w:rsidR="00B34BCD" w:rsidRPr="00B34BCD" w:rsidRDefault="00B34BCD" w:rsidP="00B34BCD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отделении № 5230 </w:t>
            </w:r>
          </w:p>
          <w:p w:rsidR="00B34BCD" w:rsidRPr="00B34BCD" w:rsidRDefault="00B34BCD" w:rsidP="00B34BCD">
            <w:pPr>
              <w:suppressAutoHyphens/>
              <w:snapToGrid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Сбербанка России г. Ставрополь 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К/с 301018109070020000615 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БИК 040702615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тел.: 8 (86554) 3-01-40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e-</w:t>
            </w:r>
            <w:proofErr w:type="spellStart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proofErr w:type="gramEnd"/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6" w:history="1">
              <w:r w:rsidRPr="00B34BCD">
                <w:rPr>
                  <w:rFonts w:ascii="Arial" w:hAnsi="Arial" w:cs="Arial"/>
                  <w:color w:val="000000"/>
                  <w:sz w:val="20"/>
                  <w:szCs w:val="20"/>
                  <w:lang w:eastAsia="ru-RU"/>
                </w:rPr>
                <w:t>info@nevesk.ru</w:t>
              </w:r>
            </w:hyperlink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Генеральный директор 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  <w:r w:rsidRPr="00B34BCD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_______________ /Шинкарев Е.В.</w:t>
            </w:r>
          </w:p>
          <w:p w:rsidR="00B34BCD" w:rsidRPr="00B34BCD" w:rsidRDefault="00B34BCD" w:rsidP="00B34BCD">
            <w:pPr>
              <w:jc w:val="lef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34BCD" w:rsidRPr="00B34BCD" w:rsidRDefault="00B34BCD" w:rsidP="00B34BCD">
      <w:pPr>
        <w:suppressAutoHyphens/>
        <w:jc w:val="left"/>
        <w:rPr>
          <w:rFonts w:ascii="Arial" w:hAnsi="Arial" w:cs="Arial"/>
          <w:color w:val="000000"/>
          <w:sz w:val="20"/>
          <w:szCs w:val="20"/>
          <w:lang w:eastAsia="ar-SA"/>
        </w:rPr>
      </w:pPr>
    </w:p>
    <w:p w:rsidR="00997B92" w:rsidRPr="006B046C" w:rsidRDefault="00997B92" w:rsidP="00B34BCD">
      <w:pPr>
        <w:pStyle w:val="a3"/>
        <w:spacing w:line="360" w:lineRule="auto"/>
        <w:ind w:left="0" w:firstLine="360"/>
        <w:rPr>
          <w:rFonts w:ascii="Times New Roman" w:hAnsi="Times New Roman"/>
          <w:sz w:val="24"/>
          <w:szCs w:val="24"/>
          <w:lang w:eastAsia="ru-RU"/>
        </w:rPr>
      </w:pPr>
    </w:p>
    <w:sectPr w:rsidR="00997B92" w:rsidRPr="006B046C" w:rsidSect="00E119C0">
      <w:pgSz w:w="11906" w:h="16838"/>
      <w:pgMar w:top="426" w:right="45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7876AF6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4.1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AB9E61FC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7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decimal"/>
      <w:lvlText w:val="9.%1."/>
      <w:lvlJc w:val="left"/>
      <w:pPr>
        <w:tabs>
          <w:tab w:val="num" w:pos="0"/>
        </w:tabs>
        <w:ind w:left="0" w:firstLine="0"/>
      </w:pPr>
      <w:rPr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A"/>
    <w:multiLevelType w:val="multilevel"/>
    <w:tmpl w:val="A656A4F4"/>
    <w:name w:val="WW8Num11"/>
    <w:lvl w:ilvl="0">
      <w:start w:val="2"/>
      <w:numFmt w:val="decimal"/>
      <w:lvlText w:val="3.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3A6197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9">
    <w:nsid w:val="04C47369"/>
    <w:multiLevelType w:val="multilevel"/>
    <w:tmpl w:val="F5AEB9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 w:val="0"/>
      </w:rPr>
    </w:lvl>
  </w:abstractNum>
  <w:abstractNum w:abstractNumId="10">
    <w:nsid w:val="05217683"/>
    <w:multiLevelType w:val="hybridMultilevel"/>
    <w:tmpl w:val="A6EAE154"/>
    <w:lvl w:ilvl="0" w:tplc="5F6E654C">
      <w:start w:val="1"/>
      <w:numFmt w:val="decimal"/>
      <w:lvlText w:val="%1)"/>
      <w:lvlJc w:val="left"/>
      <w:pPr>
        <w:ind w:left="11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1">
    <w:nsid w:val="12FC1265"/>
    <w:multiLevelType w:val="hybridMultilevel"/>
    <w:tmpl w:val="4BD6A4B8"/>
    <w:lvl w:ilvl="0" w:tplc="CC86BEC0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F3478D"/>
    <w:multiLevelType w:val="hybridMultilevel"/>
    <w:tmpl w:val="F31AAC00"/>
    <w:lvl w:ilvl="0" w:tplc="AF68BFFE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A41B3F"/>
    <w:multiLevelType w:val="multilevel"/>
    <w:tmpl w:val="CE004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5E691B99"/>
    <w:multiLevelType w:val="multilevel"/>
    <w:tmpl w:val="CE004A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F6F778D"/>
    <w:multiLevelType w:val="hybridMultilevel"/>
    <w:tmpl w:val="5016E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E66F40"/>
    <w:multiLevelType w:val="multilevel"/>
    <w:tmpl w:val="AA4E007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7">
    <w:nsid w:val="636E342F"/>
    <w:multiLevelType w:val="hybridMultilevel"/>
    <w:tmpl w:val="6FA8F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510C8"/>
    <w:multiLevelType w:val="multilevel"/>
    <w:tmpl w:val="37A6365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9">
    <w:nsid w:val="684B5AF1"/>
    <w:multiLevelType w:val="multilevel"/>
    <w:tmpl w:val="A9FE072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B91E29"/>
    <w:multiLevelType w:val="multilevel"/>
    <w:tmpl w:val="63D4297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num w:numId="1">
    <w:abstractNumId w:val="13"/>
  </w:num>
  <w:num w:numId="2">
    <w:abstractNumId w:val="9"/>
  </w:num>
  <w:num w:numId="3">
    <w:abstractNumId w:val="19"/>
  </w:num>
  <w:num w:numId="4">
    <w:abstractNumId w:val="8"/>
  </w:num>
  <w:num w:numId="5">
    <w:abstractNumId w:val="18"/>
  </w:num>
  <w:num w:numId="6">
    <w:abstractNumId w:val="17"/>
  </w:num>
  <w:num w:numId="7">
    <w:abstractNumId w:val="15"/>
  </w:num>
  <w:num w:numId="8">
    <w:abstractNumId w:val="10"/>
  </w:num>
  <w:num w:numId="9">
    <w:abstractNumId w:val="11"/>
  </w:num>
  <w:num w:numId="10">
    <w:abstractNumId w:val="12"/>
  </w:num>
  <w:num w:numId="11">
    <w:abstractNumId w:val="20"/>
  </w:num>
  <w:num w:numId="12">
    <w:abstractNumId w:val="14"/>
  </w:num>
  <w:num w:numId="13">
    <w:abstractNumId w:val="1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8B"/>
    <w:rsid w:val="0000548C"/>
    <w:rsid w:val="00007018"/>
    <w:rsid w:val="000103D3"/>
    <w:rsid w:val="0001146A"/>
    <w:rsid w:val="00013345"/>
    <w:rsid w:val="00023348"/>
    <w:rsid w:val="00023EA0"/>
    <w:rsid w:val="00024465"/>
    <w:rsid w:val="000306C6"/>
    <w:rsid w:val="00032320"/>
    <w:rsid w:val="00043A03"/>
    <w:rsid w:val="00054BA9"/>
    <w:rsid w:val="000606B5"/>
    <w:rsid w:val="00071B74"/>
    <w:rsid w:val="000726D1"/>
    <w:rsid w:val="00072A05"/>
    <w:rsid w:val="00072B7A"/>
    <w:rsid w:val="00074B38"/>
    <w:rsid w:val="00077362"/>
    <w:rsid w:val="00085DD6"/>
    <w:rsid w:val="00092C39"/>
    <w:rsid w:val="00096EB1"/>
    <w:rsid w:val="00097F37"/>
    <w:rsid w:val="000A0A64"/>
    <w:rsid w:val="000A14E7"/>
    <w:rsid w:val="000B68CA"/>
    <w:rsid w:val="000B7977"/>
    <w:rsid w:val="000B7D7E"/>
    <w:rsid w:val="000D13D1"/>
    <w:rsid w:val="000D2CD2"/>
    <w:rsid w:val="000D31E8"/>
    <w:rsid w:val="000E4F95"/>
    <w:rsid w:val="000E7C19"/>
    <w:rsid w:val="000F3C5A"/>
    <w:rsid w:val="000F3C95"/>
    <w:rsid w:val="000F537F"/>
    <w:rsid w:val="00100527"/>
    <w:rsid w:val="00101DE7"/>
    <w:rsid w:val="00102E11"/>
    <w:rsid w:val="001037BA"/>
    <w:rsid w:val="00103EE1"/>
    <w:rsid w:val="00111615"/>
    <w:rsid w:val="00113665"/>
    <w:rsid w:val="00113D38"/>
    <w:rsid w:val="00126777"/>
    <w:rsid w:val="00127173"/>
    <w:rsid w:val="0013080C"/>
    <w:rsid w:val="00137FC1"/>
    <w:rsid w:val="0014065E"/>
    <w:rsid w:val="0014333B"/>
    <w:rsid w:val="001674B7"/>
    <w:rsid w:val="001770AD"/>
    <w:rsid w:val="00177514"/>
    <w:rsid w:val="00177971"/>
    <w:rsid w:val="001830B8"/>
    <w:rsid w:val="00185880"/>
    <w:rsid w:val="001A7FC4"/>
    <w:rsid w:val="001B1A9C"/>
    <w:rsid w:val="001B5625"/>
    <w:rsid w:val="001C5A38"/>
    <w:rsid w:val="001C5D5F"/>
    <w:rsid w:val="001D0486"/>
    <w:rsid w:val="001F374D"/>
    <w:rsid w:val="001F4BF8"/>
    <w:rsid w:val="002038AE"/>
    <w:rsid w:val="00205D4E"/>
    <w:rsid w:val="00216B62"/>
    <w:rsid w:val="00217890"/>
    <w:rsid w:val="002205B7"/>
    <w:rsid w:val="002228C6"/>
    <w:rsid w:val="00230C0B"/>
    <w:rsid w:val="002334A1"/>
    <w:rsid w:val="0023567A"/>
    <w:rsid w:val="00236D4E"/>
    <w:rsid w:val="00242ABA"/>
    <w:rsid w:val="002600A2"/>
    <w:rsid w:val="0026621F"/>
    <w:rsid w:val="00285754"/>
    <w:rsid w:val="002874E6"/>
    <w:rsid w:val="00292C9B"/>
    <w:rsid w:val="002A16B0"/>
    <w:rsid w:val="002A40E4"/>
    <w:rsid w:val="002B2799"/>
    <w:rsid w:val="002B6D05"/>
    <w:rsid w:val="002C0FC6"/>
    <w:rsid w:val="002D4152"/>
    <w:rsid w:val="002E2A94"/>
    <w:rsid w:val="0030139B"/>
    <w:rsid w:val="003021B9"/>
    <w:rsid w:val="00303CC0"/>
    <w:rsid w:val="003067F0"/>
    <w:rsid w:val="00307AA0"/>
    <w:rsid w:val="003158AD"/>
    <w:rsid w:val="00321665"/>
    <w:rsid w:val="00325D95"/>
    <w:rsid w:val="0034241A"/>
    <w:rsid w:val="00356374"/>
    <w:rsid w:val="00360B0E"/>
    <w:rsid w:val="0036216E"/>
    <w:rsid w:val="003621BF"/>
    <w:rsid w:val="00370527"/>
    <w:rsid w:val="00371105"/>
    <w:rsid w:val="003714F9"/>
    <w:rsid w:val="0037700A"/>
    <w:rsid w:val="00383698"/>
    <w:rsid w:val="00395A09"/>
    <w:rsid w:val="003A0C6C"/>
    <w:rsid w:val="003A1074"/>
    <w:rsid w:val="003A1F1F"/>
    <w:rsid w:val="003A6300"/>
    <w:rsid w:val="003B0F3D"/>
    <w:rsid w:val="003B39DF"/>
    <w:rsid w:val="003C29A2"/>
    <w:rsid w:val="003D5152"/>
    <w:rsid w:val="003E5256"/>
    <w:rsid w:val="00401825"/>
    <w:rsid w:val="00416272"/>
    <w:rsid w:val="00424A50"/>
    <w:rsid w:val="00424C44"/>
    <w:rsid w:val="0043238C"/>
    <w:rsid w:val="0044305E"/>
    <w:rsid w:val="00445B91"/>
    <w:rsid w:val="004508F3"/>
    <w:rsid w:val="00452573"/>
    <w:rsid w:val="00452C62"/>
    <w:rsid w:val="0045361C"/>
    <w:rsid w:val="0045409D"/>
    <w:rsid w:val="004550CF"/>
    <w:rsid w:val="00465EC0"/>
    <w:rsid w:val="004754B3"/>
    <w:rsid w:val="0048423B"/>
    <w:rsid w:val="00485A83"/>
    <w:rsid w:val="004A489B"/>
    <w:rsid w:val="004A5893"/>
    <w:rsid w:val="004B2864"/>
    <w:rsid w:val="004B4A66"/>
    <w:rsid w:val="004D0FA7"/>
    <w:rsid w:val="004D24AC"/>
    <w:rsid w:val="004E49BE"/>
    <w:rsid w:val="004E5387"/>
    <w:rsid w:val="004E710C"/>
    <w:rsid w:val="00504B28"/>
    <w:rsid w:val="00523DE4"/>
    <w:rsid w:val="005314F3"/>
    <w:rsid w:val="00537DE5"/>
    <w:rsid w:val="00550C3E"/>
    <w:rsid w:val="00556E3B"/>
    <w:rsid w:val="00563817"/>
    <w:rsid w:val="00571142"/>
    <w:rsid w:val="00571299"/>
    <w:rsid w:val="00576350"/>
    <w:rsid w:val="00590355"/>
    <w:rsid w:val="00590E38"/>
    <w:rsid w:val="0059335E"/>
    <w:rsid w:val="005B25E4"/>
    <w:rsid w:val="005C7733"/>
    <w:rsid w:val="005D1525"/>
    <w:rsid w:val="005D7A54"/>
    <w:rsid w:val="005E49BD"/>
    <w:rsid w:val="005E4E42"/>
    <w:rsid w:val="005E7458"/>
    <w:rsid w:val="005F2E36"/>
    <w:rsid w:val="00606A7A"/>
    <w:rsid w:val="00607A5B"/>
    <w:rsid w:val="006108C1"/>
    <w:rsid w:val="0061257C"/>
    <w:rsid w:val="00624E37"/>
    <w:rsid w:val="006255C3"/>
    <w:rsid w:val="00632305"/>
    <w:rsid w:val="006335DC"/>
    <w:rsid w:val="00645ABB"/>
    <w:rsid w:val="00653063"/>
    <w:rsid w:val="006553B4"/>
    <w:rsid w:val="0065643C"/>
    <w:rsid w:val="00656604"/>
    <w:rsid w:val="00656F9F"/>
    <w:rsid w:val="00672ACA"/>
    <w:rsid w:val="006827FB"/>
    <w:rsid w:val="006908B1"/>
    <w:rsid w:val="006919E6"/>
    <w:rsid w:val="006B046C"/>
    <w:rsid w:val="006B4CAF"/>
    <w:rsid w:val="006C09C4"/>
    <w:rsid w:val="006D3E0F"/>
    <w:rsid w:val="006F789E"/>
    <w:rsid w:val="0070228E"/>
    <w:rsid w:val="00704171"/>
    <w:rsid w:val="0071686F"/>
    <w:rsid w:val="00723BDC"/>
    <w:rsid w:val="00723EBA"/>
    <w:rsid w:val="00725AA5"/>
    <w:rsid w:val="00725F66"/>
    <w:rsid w:val="00733A94"/>
    <w:rsid w:val="007451CE"/>
    <w:rsid w:val="007537BE"/>
    <w:rsid w:val="00755719"/>
    <w:rsid w:val="007665B3"/>
    <w:rsid w:val="00773244"/>
    <w:rsid w:val="00773D2B"/>
    <w:rsid w:val="00774928"/>
    <w:rsid w:val="00780B22"/>
    <w:rsid w:val="00781640"/>
    <w:rsid w:val="007818F6"/>
    <w:rsid w:val="00783146"/>
    <w:rsid w:val="00786647"/>
    <w:rsid w:val="007973A5"/>
    <w:rsid w:val="007B5A5D"/>
    <w:rsid w:val="007B7556"/>
    <w:rsid w:val="007D3CC6"/>
    <w:rsid w:val="007D4329"/>
    <w:rsid w:val="007E2D94"/>
    <w:rsid w:val="007E7422"/>
    <w:rsid w:val="007F7BE0"/>
    <w:rsid w:val="00813078"/>
    <w:rsid w:val="008215DF"/>
    <w:rsid w:val="00826111"/>
    <w:rsid w:val="00830EE6"/>
    <w:rsid w:val="00835F5B"/>
    <w:rsid w:val="00840ECC"/>
    <w:rsid w:val="00841F79"/>
    <w:rsid w:val="00847E97"/>
    <w:rsid w:val="00853604"/>
    <w:rsid w:val="008622F2"/>
    <w:rsid w:val="00863A2B"/>
    <w:rsid w:val="00865E6A"/>
    <w:rsid w:val="008738AA"/>
    <w:rsid w:val="00875927"/>
    <w:rsid w:val="00876B79"/>
    <w:rsid w:val="00881E61"/>
    <w:rsid w:val="008842AB"/>
    <w:rsid w:val="008846EE"/>
    <w:rsid w:val="00884C98"/>
    <w:rsid w:val="008852BF"/>
    <w:rsid w:val="00885E64"/>
    <w:rsid w:val="0089479D"/>
    <w:rsid w:val="008979FB"/>
    <w:rsid w:val="008A47D0"/>
    <w:rsid w:val="008B0B10"/>
    <w:rsid w:val="008B2931"/>
    <w:rsid w:val="008B6AC0"/>
    <w:rsid w:val="008B6AF2"/>
    <w:rsid w:val="008D448E"/>
    <w:rsid w:val="008D55F9"/>
    <w:rsid w:val="008D6645"/>
    <w:rsid w:val="008E670E"/>
    <w:rsid w:val="0090091C"/>
    <w:rsid w:val="00903AFE"/>
    <w:rsid w:val="00921F61"/>
    <w:rsid w:val="009230BB"/>
    <w:rsid w:val="00924098"/>
    <w:rsid w:val="00924AB8"/>
    <w:rsid w:val="00924CEC"/>
    <w:rsid w:val="00936AE8"/>
    <w:rsid w:val="009372CE"/>
    <w:rsid w:val="00937C62"/>
    <w:rsid w:val="00940096"/>
    <w:rsid w:val="0096197F"/>
    <w:rsid w:val="009814F2"/>
    <w:rsid w:val="00983B3F"/>
    <w:rsid w:val="009940F6"/>
    <w:rsid w:val="00995AA7"/>
    <w:rsid w:val="00997B92"/>
    <w:rsid w:val="00997BDC"/>
    <w:rsid w:val="009A5D3A"/>
    <w:rsid w:val="009B2A66"/>
    <w:rsid w:val="009C1576"/>
    <w:rsid w:val="009C7F91"/>
    <w:rsid w:val="009E0695"/>
    <w:rsid w:val="009E078F"/>
    <w:rsid w:val="009E4ADF"/>
    <w:rsid w:val="009E7DBB"/>
    <w:rsid w:val="009F055A"/>
    <w:rsid w:val="009F1E67"/>
    <w:rsid w:val="009F2943"/>
    <w:rsid w:val="00A01146"/>
    <w:rsid w:val="00A04EC5"/>
    <w:rsid w:val="00A05EE3"/>
    <w:rsid w:val="00A0671F"/>
    <w:rsid w:val="00A12E4E"/>
    <w:rsid w:val="00A2340B"/>
    <w:rsid w:val="00A505E9"/>
    <w:rsid w:val="00A538E3"/>
    <w:rsid w:val="00A5465A"/>
    <w:rsid w:val="00A61B51"/>
    <w:rsid w:val="00A63DE0"/>
    <w:rsid w:val="00A6725A"/>
    <w:rsid w:val="00A702F9"/>
    <w:rsid w:val="00A7378F"/>
    <w:rsid w:val="00A75045"/>
    <w:rsid w:val="00A83075"/>
    <w:rsid w:val="00A848DE"/>
    <w:rsid w:val="00A91258"/>
    <w:rsid w:val="00A9291A"/>
    <w:rsid w:val="00A933D4"/>
    <w:rsid w:val="00A96A9D"/>
    <w:rsid w:val="00AA4841"/>
    <w:rsid w:val="00AA48B7"/>
    <w:rsid w:val="00AB27FD"/>
    <w:rsid w:val="00AB423B"/>
    <w:rsid w:val="00AC795A"/>
    <w:rsid w:val="00AD0A1D"/>
    <w:rsid w:val="00AD3BF3"/>
    <w:rsid w:val="00AD457D"/>
    <w:rsid w:val="00AF0049"/>
    <w:rsid w:val="00AF1D37"/>
    <w:rsid w:val="00AF6FB9"/>
    <w:rsid w:val="00B0602B"/>
    <w:rsid w:val="00B123C2"/>
    <w:rsid w:val="00B13077"/>
    <w:rsid w:val="00B33FA3"/>
    <w:rsid w:val="00B34BCD"/>
    <w:rsid w:val="00B35A54"/>
    <w:rsid w:val="00B44B90"/>
    <w:rsid w:val="00B63E69"/>
    <w:rsid w:val="00B71C8D"/>
    <w:rsid w:val="00B75A9A"/>
    <w:rsid w:val="00B81D40"/>
    <w:rsid w:val="00B839F0"/>
    <w:rsid w:val="00B869CE"/>
    <w:rsid w:val="00B97C45"/>
    <w:rsid w:val="00BA134B"/>
    <w:rsid w:val="00BA16F0"/>
    <w:rsid w:val="00BB650E"/>
    <w:rsid w:val="00BC33A9"/>
    <w:rsid w:val="00BD1B1F"/>
    <w:rsid w:val="00BD1F3C"/>
    <w:rsid w:val="00BE1DFB"/>
    <w:rsid w:val="00BE47BB"/>
    <w:rsid w:val="00BF0D03"/>
    <w:rsid w:val="00C00872"/>
    <w:rsid w:val="00C10284"/>
    <w:rsid w:val="00C21AB3"/>
    <w:rsid w:val="00C33479"/>
    <w:rsid w:val="00C345BF"/>
    <w:rsid w:val="00C43383"/>
    <w:rsid w:val="00C45CBE"/>
    <w:rsid w:val="00C463C6"/>
    <w:rsid w:val="00C62E43"/>
    <w:rsid w:val="00C67BB1"/>
    <w:rsid w:val="00CA59D4"/>
    <w:rsid w:val="00CB4369"/>
    <w:rsid w:val="00CB6C07"/>
    <w:rsid w:val="00CC6B89"/>
    <w:rsid w:val="00CE49A7"/>
    <w:rsid w:val="00CF5877"/>
    <w:rsid w:val="00D0466E"/>
    <w:rsid w:val="00D071C1"/>
    <w:rsid w:val="00D104EE"/>
    <w:rsid w:val="00D144EF"/>
    <w:rsid w:val="00D14C57"/>
    <w:rsid w:val="00D26F8C"/>
    <w:rsid w:val="00D4479B"/>
    <w:rsid w:val="00D57D8B"/>
    <w:rsid w:val="00D60B55"/>
    <w:rsid w:val="00D6102E"/>
    <w:rsid w:val="00D978BD"/>
    <w:rsid w:val="00DA46FC"/>
    <w:rsid w:val="00DA5A85"/>
    <w:rsid w:val="00DB6374"/>
    <w:rsid w:val="00DB67D8"/>
    <w:rsid w:val="00DD17EA"/>
    <w:rsid w:val="00DD4839"/>
    <w:rsid w:val="00DE16BA"/>
    <w:rsid w:val="00DE63EE"/>
    <w:rsid w:val="00DE6CFA"/>
    <w:rsid w:val="00DE6F9D"/>
    <w:rsid w:val="00DF33E1"/>
    <w:rsid w:val="00DF4FBE"/>
    <w:rsid w:val="00E02F79"/>
    <w:rsid w:val="00E119C0"/>
    <w:rsid w:val="00E227D0"/>
    <w:rsid w:val="00E25DD0"/>
    <w:rsid w:val="00E3127B"/>
    <w:rsid w:val="00E40D24"/>
    <w:rsid w:val="00E44628"/>
    <w:rsid w:val="00E5208A"/>
    <w:rsid w:val="00E52C98"/>
    <w:rsid w:val="00E530CF"/>
    <w:rsid w:val="00E54BBF"/>
    <w:rsid w:val="00E63CB1"/>
    <w:rsid w:val="00E65DAB"/>
    <w:rsid w:val="00E74A1B"/>
    <w:rsid w:val="00E75FA1"/>
    <w:rsid w:val="00E8379D"/>
    <w:rsid w:val="00E83F7E"/>
    <w:rsid w:val="00E90EFE"/>
    <w:rsid w:val="00EA051B"/>
    <w:rsid w:val="00EB4F3D"/>
    <w:rsid w:val="00ED15CA"/>
    <w:rsid w:val="00ED399C"/>
    <w:rsid w:val="00ED50B0"/>
    <w:rsid w:val="00EE777E"/>
    <w:rsid w:val="00EF10EB"/>
    <w:rsid w:val="00F1216C"/>
    <w:rsid w:val="00F23543"/>
    <w:rsid w:val="00F37579"/>
    <w:rsid w:val="00F421E1"/>
    <w:rsid w:val="00F44D57"/>
    <w:rsid w:val="00F4523E"/>
    <w:rsid w:val="00F454A6"/>
    <w:rsid w:val="00F506AB"/>
    <w:rsid w:val="00F5087E"/>
    <w:rsid w:val="00F61FB9"/>
    <w:rsid w:val="00F76D10"/>
    <w:rsid w:val="00F93576"/>
    <w:rsid w:val="00F94EF2"/>
    <w:rsid w:val="00FA2E0E"/>
    <w:rsid w:val="00FA32A8"/>
    <w:rsid w:val="00FA5174"/>
    <w:rsid w:val="00FC582A"/>
    <w:rsid w:val="00FD115A"/>
    <w:rsid w:val="00FD1AE9"/>
    <w:rsid w:val="00FD577E"/>
    <w:rsid w:val="00FD66D4"/>
    <w:rsid w:val="00FF2886"/>
    <w:rsid w:val="00FF431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0AE8956-6B75-4853-B599-C8011474A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E67"/>
    <w:pPr>
      <w:jc w:val="both"/>
    </w:pPr>
    <w:rPr>
      <w:sz w:val="22"/>
      <w:szCs w:val="22"/>
      <w:lang w:eastAsia="en-US"/>
    </w:rPr>
  </w:style>
  <w:style w:type="paragraph" w:styleId="1">
    <w:name w:val="heading 1"/>
    <w:aliases w:val="H1"/>
    <w:basedOn w:val="a"/>
    <w:next w:val="a"/>
    <w:link w:val="10"/>
    <w:qFormat/>
    <w:locked/>
    <w:rsid w:val="00103EE1"/>
    <w:pPr>
      <w:keepNext/>
      <w:numPr>
        <w:numId w:val="4"/>
      </w:numPr>
      <w:suppressAutoHyphens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qFormat/>
    <w:locked/>
    <w:rsid w:val="00103EE1"/>
    <w:pPr>
      <w:keepNext/>
      <w:keepLines/>
      <w:numPr>
        <w:ilvl w:val="1"/>
        <w:numId w:val="4"/>
      </w:numPr>
      <w:spacing w:before="200" w:line="276" w:lineRule="auto"/>
      <w:jc w:val="left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locked/>
    <w:rsid w:val="00103EE1"/>
    <w:pPr>
      <w:keepNext/>
      <w:keepLines/>
      <w:numPr>
        <w:ilvl w:val="2"/>
        <w:numId w:val="4"/>
      </w:numPr>
      <w:spacing w:before="200" w:line="276" w:lineRule="auto"/>
      <w:jc w:val="left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locked/>
    <w:rsid w:val="00103EE1"/>
    <w:pPr>
      <w:keepNext/>
      <w:keepLines/>
      <w:numPr>
        <w:ilvl w:val="3"/>
        <w:numId w:val="4"/>
      </w:numPr>
      <w:spacing w:before="200" w:line="276" w:lineRule="auto"/>
      <w:jc w:val="left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locked/>
    <w:rsid w:val="00103EE1"/>
    <w:pPr>
      <w:keepNext/>
      <w:keepLines/>
      <w:numPr>
        <w:ilvl w:val="4"/>
        <w:numId w:val="4"/>
      </w:numPr>
      <w:spacing w:before="200" w:line="276" w:lineRule="auto"/>
      <w:jc w:val="left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locked/>
    <w:rsid w:val="00103EE1"/>
    <w:pPr>
      <w:keepNext/>
      <w:keepLines/>
      <w:numPr>
        <w:ilvl w:val="5"/>
        <w:numId w:val="4"/>
      </w:numPr>
      <w:spacing w:before="200" w:line="276" w:lineRule="auto"/>
      <w:jc w:val="left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locked/>
    <w:rsid w:val="00103EE1"/>
    <w:pPr>
      <w:keepNext/>
      <w:keepLines/>
      <w:numPr>
        <w:ilvl w:val="6"/>
        <w:numId w:val="4"/>
      </w:numPr>
      <w:spacing w:before="200" w:line="276" w:lineRule="auto"/>
      <w:jc w:val="left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locked/>
    <w:rsid w:val="00103EE1"/>
    <w:pPr>
      <w:keepNext/>
      <w:keepLines/>
      <w:numPr>
        <w:ilvl w:val="7"/>
        <w:numId w:val="4"/>
      </w:numPr>
      <w:spacing w:before="200" w:line="276" w:lineRule="auto"/>
      <w:jc w:val="left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locked/>
    <w:rsid w:val="00103EE1"/>
    <w:pPr>
      <w:keepNext/>
      <w:keepLines/>
      <w:numPr>
        <w:ilvl w:val="8"/>
        <w:numId w:val="4"/>
      </w:numPr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B10"/>
    <w:pPr>
      <w:ind w:left="720"/>
      <w:contextualSpacing/>
    </w:pPr>
  </w:style>
  <w:style w:type="character" w:styleId="a4">
    <w:name w:val="Hyperlink"/>
    <w:uiPriority w:val="99"/>
    <w:rsid w:val="00645ABB"/>
    <w:rPr>
      <w:rFonts w:cs="Times New Roman"/>
      <w:color w:val="0000FF"/>
      <w:u w:val="single"/>
    </w:rPr>
  </w:style>
  <w:style w:type="paragraph" w:styleId="a5">
    <w:name w:val="Body Text Indent"/>
    <w:basedOn w:val="a"/>
    <w:link w:val="a6"/>
    <w:rsid w:val="00DD4839"/>
    <w:pPr>
      <w:suppressAutoHyphens/>
      <w:spacing w:after="120"/>
      <w:ind w:left="283"/>
    </w:pPr>
    <w:rPr>
      <w:rFonts w:ascii="Times New Roman" w:hAnsi="Times New Roman"/>
      <w:sz w:val="20"/>
      <w:szCs w:val="20"/>
      <w:lang w:eastAsia="ar-SA"/>
    </w:rPr>
  </w:style>
  <w:style w:type="character" w:customStyle="1" w:styleId="a6">
    <w:name w:val="Основной текст с отступом Знак"/>
    <w:link w:val="a5"/>
    <w:semiHidden/>
    <w:locked/>
    <w:rPr>
      <w:rFonts w:cs="Times New Roman"/>
      <w:lang w:val="x-none" w:eastAsia="en-US"/>
    </w:rPr>
  </w:style>
  <w:style w:type="paragraph" w:customStyle="1" w:styleId="a7">
    <w:name w:val="Пункт"/>
    <w:basedOn w:val="a"/>
    <w:link w:val="11"/>
    <w:uiPriority w:val="99"/>
    <w:rsid w:val="00DD4839"/>
    <w:pPr>
      <w:tabs>
        <w:tab w:val="num" w:pos="1800"/>
      </w:tabs>
      <w:ind w:left="1224" w:hanging="504"/>
    </w:pPr>
    <w:rPr>
      <w:rFonts w:ascii="Times New Roman" w:hAnsi="Times New Roman"/>
      <w:sz w:val="24"/>
      <w:szCs w:val="28"/>
      <w:lang w:eastAsia="ru-RU"/>
    </w:rPr>
  </w:style>
  <w:style w:type="character" w:customStyle="1" w:styleId="11">
    <w:name w:val="Пункт Знак1"/>
    <w:link w:val="a7"/>
    <w:uiPriority w:val="99"/>
    <w:locked/>
    <w:rsid w:val="00DD4839"/>
    <w:rPr>
      <w:rFonts w:cs="Times New Roman"/>
      <w:sz w:val="28"/>
      <w:szCs w:val="28"/>
      <w:lang w:val="ru-RU" w:eastAsia="ru-RU" w:bidi="ar-SA"/>
    </w:rPr>
  </w:style>
  <w:style w:type="paragraph" w:styleId="a8">
    <w:name w:val="Plain Text"/>
    <w:basedOn w:val="a"/>
    <w:link w:val="a9"/>
    <w:rsid w:val="004D24AC"/>
    <w:rPr>
      <w:rFonts w:ascii="Courier New" w:hAnsi="Courier New"/>
      <w:b/>
      <w:sz w:val="20"/>
      <w:szCs w:val="20"/>
      <w:lang w:eastAsia="ru-RU"/>
    </w:rPr>
  </w:style>
  <w:style w:type="character" w:customStyle="1" w:styleId="a9">
    <w:name w:val="Текст Знак"/>
    <w:link w:val="a8"/>
    <w:rsid w:val="004D24AC"/>
    <w:rPr>
      <w:rFonts w:ascii="Courier New" w:hAnsi="Courier New"/>
      <w:b/>
      <w:sz w:val="20"/>
      <w:szCs w:val="20"/>
    </w:rPr>
  </w:style>
  <w:style w:type="paragraph" w:customStyle="1" w:styleId="aa">
    <w:name w:val="Таблица текст"/>
    <w:basedOn w:val="a"/>
    <w:rsid w:val="00103EE1"/>
    <w:pPr>
      <w:snapToGrid w:val="0"/>
      <w:spacing w:before="40" w:after="40"/>
      <w:ind w:left="57" w:right="57"/>
      <w:jc w:val="left"/>
    </w:pPr>
    <w:rPr>
      <w:rFonts w:ascii="Times New Roman" w:hAnsi="Times New Roman"/>
      <w:sz w:val="24"/>
      <w:szCs w:val="20"/>
      <w:lang w:eastAsia="ru-RU"/>
    </w:rPr>
  </w:style>
  <w:style w:type="character" w:customStyle="1" w:styleId="FontStyle14">
    <w:name w:val="Font Style14"/>
    <w:rsid w:val="00103EE1"/>
    <w:rPr>
      <w:rFonts w:ascii="Times New Roman" w:hAnsi="Times New Roman" w:cs="Times New Roman" w:hint="default"/>
      <w:sz w:val="18"/>
      <w:szCs w:val="18"/>
    </w:rPr>
  </w:style>
  <w:style w:type="paragraph" w:customStyle="1" w:styleId="Style6">
    <w:name w:val="Style6"/>
    <w:basedOn w:val="a"/>
    <w:rsid w:val="00103EE1"/>
    <w:pPr>
      <w:widowControl w:val="0"/>
      <w:autoSpaceDE w:val="0"/>
      <w:autoSpaceDN w:val="0"/>
      <w:adjustRightInd w:val="0"/>
      <w:spacing w:line="221" w:lineRule="exact"/>
      <w:ind w:hanging="374"/>
    </w:pPr>
    <w:rPr>
      <w:rFonts w:ascii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03EE1"/>
    <w:pPr>
      <w:widowControl w:val="0"/>
      <w:autoSpaceDE w:val="0"/>
      <w:autoSpaceDN w:val="0"/>
      <w:adjustRightInd w:val="0"/>
      <w:spacing w:line="226" w:lineRule="exact"/>
      <w:ind w:hanging="379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b">
    <w:name w:val="Body Text"/>
    <w:basedOn w:val="a"/>
    <w:rsid w:val="00103EE1"/>
    <w:pPr>
      <w:spacing w:after="120"/>
    </w:pPr>
  </w:style>
  <w:style w:type="character" w:customStyle="1" w:styleId="10">
    <w:name w:val="Заголовок 1 Знак"/>
    <w:aliases w:val="H1 Знак"/>
    <w:link w:val="1"/>
    <w:rsid w:val="00103EE1"/>
    <w:rPr>
      <w:rFonts w:ascii="Times New Roman" w:hAnsi="Times New Roman"/>
      <w:sz w:val="24"/>
      <w:lang w:eastAsia="ar-SA"/>
    </w:rPr>
  </w:style>
  <w:style w:type="paragraph" w:customStyle="1" w:styleId="Style3">
    <w:name w:val="Style3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03EE1"/>
    <w:pPr>
      <w:widowControl w:val="0"/>
      <w:autoSpaceDE w:val="0"/>
      <w:autoSpaceDN w:val="0"/>
      <w:adjustRightInd w:val="0"/>
      <w:spacing w:line="216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03EE1"/>
    <w:pPr>
      <w:widowControl w:val="0"/>
      <w:autoSpaceDE w:val="0"/>
      <w:autoSpaceDN w:val="0"/>
      <w:adjustRightInd w:val="0"/>
      <w:spacing w:line="211" w:lineRule="exact"/>
      <w:ind w:firstLine="36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03EE1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03EE1"/>
    <w:pPr>
      <w:widowControl w:val="0"/>
      <w:autoSpaceDE w:val="0"/>
      <w:autoSpaceDN w:val="0"/>
      <w:adjustRightInd w:val="0"/>
      <w:spacing w:line="218" w:lineRule="exact"/>
      <w:ind w:hanging="379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103EE1"/>
    <w:rPr>
      <w:rFonts w:ascii="Times New Roman" w:hAnsi="Times New Roman" w:cs="Times New Roman"/>
      <w:b/>
      <w:bCs/>
      <w:sz w:val="18"/>
      <w:szCs w:val="18"/>
    </w:rPr>
  </w:style>
  <w:style w:type="paragraph" w:customStyle="1" w:styleId="ac">
    <w:name w:val="Таблица шапка"/>
    <w:basedOn w:val="a"/>
    <w:rsid w:val="00F76D10"/>
    <w:pPr>
      <w:keepNext/>
      <w:snapToGrid w:val="0"/>
      <w:spacing w:before="40" w:after="40"/>
      <w:ind w:left="57" w:right="57"/>
      <w:jc w:val="left"/>
    </w:pPr>
    <w:rPr>
      <w:rFonts w:ascii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F76D10"/>
    <w:pPr>
      <w:suppressAutoHyphens/>
    </w:pPr>
    <w:rPr>
      <w:rFonts w:ascii="Times New Roman" w:hAnsi="Times New Roman"/>
      <w:b/>
      <w:sz w:val="24"/>
      <w:szCs w:val="20"/>
      <w:lang w:eastAsia="ar-SA"/>
    </w:rPr>
  </w:style>
  <w:style w:type="paragraph" w:styleId="20">
    <w:name w:val="Body Text Indent 2"/>
    <w:basedOn w:val="a"/>
    <w:link w:val="22"/>
    <w:uiPriority w:val="99"/>
    <w:semiHidden/>
    <w:unhideWhenUsed/>
    <w:rsid w:val="00841F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0"/>
    <w:uiPriority w:val="99"/>
    <w:semiHidden/>
    <w:rsid w:val="00841F79"/>
    <w:rPr>
      <w:sz w:val="22"/>
      <w:szCs w:val="22"/>
      <w:lang w:eastAsia="en-US"/>
    </w:rPr>
  </w:style>
  <w:style w:type="paragraph" w:customStyle="1" w:styleId="23">
    <w:name w:val="заголовок 2"/>
    <w:basedOn w:val="a"/>
    <w:next w:val="a"/>
    <w:rsid w:val="00841F79"/>
    <w:pPr>
      <w:keepNext/>
      <w:spacing w:after="60"/>
      <w:ind w:right="-2"/>
      <w:jc w:val="center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12">
    <w:name w:val="Без интервала1"/>
    <w:rsid w:val="007973A5"/>
    <w:rPr>
      <w:sz w:val="22"/>
      <w:szCs w:val="22"/>
      <w:lang w:eastAsia="en-US"/>
    </w:rPr>
  </w:style>
  <w:style w:type="character" w:customStyle="1" w:styleId="js-extracted-addressdaria-actionmail-message-map-link">
    <w:name w:val="js-extracted-address daria-action mail-message-map-link"/>
    <w:rsid w:val="00111615"/>
  </w:style>
  <w:style w:type="character" w:customStyle="1" w:styleId="mail-message-map-nobreak">
    <w:name w:val="mail-message-map-nobreak"/>
    <w:rsid w:val="00111615"/>
  </w:style>
  <w:style w:type="paragraph" w:styleId="HTML">
    <w:name w:val="HTML Preformatted"/>
    <w:basedOn w:val="a"/>
    <w:link w:val="HTML0"/>
    <w:uiPriority w:val="99"/>
    <w:rsid w:val="00371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 w:val="0"/>
      <w:jc w:val="left"/>
    </w:pPr>
    <w:rPr>
      <w:rFonts w:ascii="Times New Roman" w:hAnsi="Times New Roman"/>
      <w:sz w:val="20"/>
      <w:szCs w:val="20"/>
      <w:lang w:eastAsia="ar-SA"/>
    </w:rPr>
  </w:style>
  <w:style w:type="character" w:customStyle="1" w:styleId="HTML0">
    <w:name w:val="Стандартный HTML Знак"/>
    <w:link w:val="HTML"/>
    <w:uiPriority w:val="99"/>
    <w:rsid w:val="00371105"/>
    <w:rPr>
      <w:rFonts w:ascii="Times New Roman" w:hAnsi="Times New Roman"/>
      <w:lang w:eastAsia="ar-SA"/>
    </w:rPr>
  </w:style>
  <w:style w:type="table" w:styleId="ad">
    <w:name w:val="Table Grid"/>
    <w:basedOn w:val="a1"/>
    <w:locked/>
    <w:rsid w:val="00F9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50C3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paragraph">
    <w:name w:val="paragraph"/>
    <w:basedOn w:val="a0"/>
    <w:rsid w:val="00550C3E"/>
  </w:style>
  <w:style w:type="paragraph" w:customStyle="1" w:styleId="ConsNormal">
    <w:name w:val="ConsNormal"/>
    <w:rsid w:val="00550C3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8B2931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BodyText22">
    <w:name w:val="Body Text 22"/>
    <w:basedOn w:val="a"/>
    <w:rsid w:val="008B2931"/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B29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8979F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979FB"/>
    <w:rPr>
      <w:rFonts w:ascii="Segoe UI" w:hAnsi="Segoe UI" w:cs="Segoe UI"/>
      <w:sz w:val="18"/>
      <w:szCs w:val="18"/>
      <w:lang w:eastAsia="en-US"/>
    </w:rPr>
  </w:style>
  <w:style w:type="character" w:customStyle="1" w:styleId="af0">
    <w:name w:val="Основной текст + Полужирный"/>
    <w:rsid w:val="00A7378F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0">
    <w:name w:val="Основной текст3"/>
    <w:basedOn w:val="a"/>
    <w:rsid w:val="007B5A5D"/>
    <w:pPr>
      <w:suppressAutoHyphens/>
      <w:spacing w:before="240" w:after="420" w:line="0" w:lineRule="atLeast"/>
    </w:pPr>
    <w:rPr>
      <w:rFonts w:ascii="Times New Roman" w:hAnsi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21AB3"/>
  </w:style>
  <w:style w:type="character" w:customStyle="1" w:styleId="Tahoma10pt1pt">
    <w:name w:val="Основной текст + Tahoma;10 pt;Курсив;Интервал 1 pt"/>
    <w:rsid w:val="009814F2"/>
    <w:rPr>
      <w:rFonts w:ascii="Tahoma" w:eastAsia="Tahoma" w:hAnsi="Tahoma" w:cs="Tahoma"/>
      <w:b w:val="0"/>
      <w:bCs w:val="0"/>
      <w:i/>
      <w:iCs/>
      <w:caps w:val="0"/>
      <w:smallCaps w:val="0"/>
      <w:strike w:val="0"/>
      <w:dstrike w:val="0"/>
      <w:spacing w:val="20"/>
      <w:sz w:val="20"/>
      <w:szCs w:val="20"/>
      <w:shd w:val="clear" w:color="auto" w:fill="FFFFFF"/>
    </w:rPr>
  </w:style>
  <w:style w:type="paragraph" w:customStyle="1" w:styleId="31">
    <w:name w:val="Заголовок №3"/>
    <w:basedOn w:val="a"/>
    <w:rsid w:val="009814F2"/>
    <w:pPr>
      <w:shd w:val="clear" w:color="auto" w:fill="FFFFFF"/>
      <w:suppressAutoHyphens/>
      <w:spacing w:after="300" w:line="240" w:lineRule="atLeast"/>
      <w:jc w:val="left"/>
    </w:pPr>
    <w:rPr>
      <w:rFonts w:ascii="Times New Roman" w:hAnsi="Times New Roman"/>
      <w:b/>
      <w:bCs/>
      <w:lang w:eastAsia="ar-SA"/>
    </w:rPr>
  </w:style>
  <w:style w:type="paragraph" w:customStyle="1" w:styleId="24">
    <w:name w:val="Основной текст (2)"/>
    <w:basedOn w:val="a"/>
    <w:link w:val="25"/>
    <w:rsid w:val="009814F2"/>
    <w:pPr>
      <w:shd w:val="clear" w:color="auto" w:fill="FFFFFF"/>
      <w:suppressAutoHyphens/>
      <w:spacing w:line="274" w:lineRule="exact"/>
    </w:pPr>
    <w:rPr>
      <w:rFonts w:ascii="Times New Roman" w:hAnsi="Times New Roman"/>
      <w:b/>
      <w:bCs/>
      <w:lang w:eastAsia="ar-SA"/>
    </w:rPr>
  </w:style>
  <w:style w:type="paragraph" w:customStyle="1" w:styleId="13">
    <w:name w:val="Заголовок №1"/>
    <w:basedOn w:val="a"/>
    <w:link w:val="14"/>
    <w:rsid w:val="009814F2"/>
    <w:pPr>
      <w:suppressAutoHyphens/>
      <w:spacing w:before="240" w:after="60" w:line="0" w:lineRule="atLeast"/>
    </w:pPr>
    <w:rPr>
      <w:rFonts w:ascii="Times New Roman" w:hAnsi="Times New Roman"/>
      <w:sz w:val="24"/>
      <w:szCs w:val="24"/>
      <w:lang w:eastAsia="ar-SA"/>
    </w:rPr>
  </w:style>
  <w:style w:type="paragraph" w:customStyle="1" w:styleId="50">
    <w:name w:val="Основной текст (5)"/>
    <w:basedOn w:val="a"/>
    <w:rsid w:val="009814F2"/>
    <w:pPr>
      <w:suppressAutoHyphens/>
      <w:spacing w:before="480" w:after="240" w:line="310" w:lineRule="exact"/>
      <w:jc w:val="center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(2)_"/>
    <w:link w:val="24"/>
    <w:rsid w:val="00360B0E"/>
    <w:rPr>
      <w:rFonts w:ascii="Times New Roman" w:hAnsi="Times New Roman"/>
      <w:b/>
      <w:bCs/>
      <w:sz w:val="22"/>
      <w:szCs w:val="22"/>
      <w:shd w:val="clear" w:color="auto" w:fill="FFFFFF"/>
      <w:lang w:eastAsia="ar-SA"/>
    </w:rPr>
  </w:style>
  <w:style w:type="character" w:customStyle="1" w:styleId="14">
    <w:name w:val="Заголовок №1_"/>
    <w:link w:val="13"/>
    <w:rsid w:val="00360B0E"/>
    <w:rPr>
      <w:rFonts w:ascii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071B74"/>
    <w:pPr>
      <w:suppressAutoHyphens/>
      <w:spacing w:after="120"/>
      <w:jc w:val="left"/>
    </w:pPr>
    <w:rPr>
      <w:rFonts w:ascii="Times New Roman" w:hAnsi="Times New Roman"/>
      <w:sz w:val="16"/>
      <w:szCs w:val="16"/>
      <w:lang w:eastAsia="ar-SA"/>
    </w:rPr>
  </w:style>
  <w:style w:type="character" w:customStyle="1" w:styleId="FontStyle12">
    <w:name w:val="Font Style12"/>
    <w:rsid w:val="00071B74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AA4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neve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F0C2-D46E-4A76-8953-2AE3E01A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закупке у единственного поставщика</vt:lpstr>
    </vt:vector>
  </TitlesOfParts>
  <Company>Microsoft</Company>
  <LinksUpToDate>false</LinksUpToDate>
  <CharactersWithSpaces>17376</CharactersWithSpaces>
  <SharedDoc>false</SharedDoc>
  <HLinks>
    <vt:vector size="6" baseType="variant"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mailto:info@nevesk.ru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закупке у единственного поставщика</dc:title>
  <dc:creator>Админ</dc:creator>
  <cp:lastModifiedBy>Андрей Приходько</cp:lastModifiedBy>
  <cp:revision>4</cp:revision>
  <cp:lastPrinted>2014-12-31T09:57:00Z</cp:lastPrinted>
  <dcterms:created xsi:type="dcterms:W3CDTF">2017-01-11T08:05:00Z</dcterms:created>
  <dcterms:modified xsi:type="dcterms:W3CDTF">2017-08-24T06:23:00Z</dcterms:modified>
</cp:coreProperties>
</file>