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8" w:rsidRPr="00132AEC" w:rsidRDefault="005E7458" w:rsidP="00132AE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Извещ</w:t>
      </w:r>
      <w:r w:rsidR="00835F5B" w:rsidRPr="00132AEC">
        <w:rPr>
          <w:rFonts w:ascii="Times New Roman" w:hAnsi="Times New Roman"/>
          <w:b/>
          <w:sz w:val="24"/>
          <w:szCs w:val="24"/>
        </w:rPr>
        <w:t>ение о закупке у единственного п</w:t>
      </w:r>
      <w:r w:rsidRPr="00132AEC">
        <w:rPr>
          <w:rFonts w:ascii="Times New Roman" w:hAnsi="Times New Roman"/>
          <w:b/>
          <w:sz w:val="24"/>
          <w:szCs w:val="24"/>
        </w:rPr>
        <w:t>оставщика</w:t>
      </w:r>
      <w:r w:rsidR="00A91258" w:rsidRPr="00132AEC">
        <w:rPr>
          <w:rFonts w:ascii="Times New Roman" w:hAnsi="Times New Roman"/>
          <w:b/>
          <w:sz w:val="24"/>
          <w:szCs w:val="24"/>
        </w:rPr>
        <w:t xml:space="preserve"> (подрядчика)</w:t>
      </w:r>
    </w:p>
    <w:p w:rsidR="00FA5174" w:rsidRPr="00132AEC" w:rsidRDefault="00FA5174" w:rsidP="00132AE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174" w:rsidRPr="00132AEC" w:rsidRDefault="008738AA" w:rsidP="00132AE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№</w:t>
      </w:r>
      <w:r w:rsidR="00111615" w:rsidRPr="00132AEC">
        <w:rPr>
          <w:rFonts w:ascii="Times New Roman" w:hAnsi="Times New Roman"/>
          <w:b/>
          <w:sz w:val="24"/>
          <w:szCs w:val="24"/>
        </w:rPr>
        <w:t xml:space="preserve"> </w:t>
      </w:r>
      <w:r w:rsidR="00793C63">
        <w:rPr>
          <w:rFonts w:ascii="Times New Roman" w:hAnsi="Times New Roman"/>
          <w:b/>
          <w:sz w:val="24"/>
          <w:szCs w:val="24"/>
        </w:rPr>
        <w:t>4</w:t>
      </w:r>
      <w:r w:rsidR="00E3127B" w:rsidRPr="00132AEC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132A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132AE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132AEC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132A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132AEC">
        <w:rPr>
          <w:rFonts w:ascii="Times New Roman" w:hAnsi="Times New Roman"/>
          <w:b/>
          <w:sz w:val="24"/>
          <w:szCs w:val="24"/>
        </w:rPr>
        <w:t xml:space="preserve">   </w:t>
      </w:r>
      <w:r w:rsidR="00793C63">
        <w:rPr>
          <w:rFonts w:ascii="Times New Roman" w:hAnsi="Times New Roman"/>
          <w:b/>
          <w:sz w:val="24"/>
          <w:szCs w:val="24"/>
        </w:rPr>
        <w:t>11</w:t>
      </w:r>
      <w:r w:rsidR="00111615" w:rsidRPr="00132A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24D7" w:rsidRPr="00132AEC">
        <w:rPr>
          <w:rFonts w:ascii="Times New Roman" w:hAnsi="Times New Roman"/>
          <w:b/>
          <w:sz w:val="24"/>
          <w:szCs w:val="24"/>
        </w:rPr>
        <w:t xml:space="preserve">января </w:t>
      </w:r>
      <w:r w:rsidR="003D5152" w:rsidRPr="00132AEC">
        <w:rPr>
          <w:rFonts w:ascii="Times New Roman" w:hAnsi="Times New Roman"/>
          <w:b/>
          <w:sz w:val="24"/>
          <w:szCs w:val="24"/>
        </w:rPr>
        <w:t>201</w:t>
      </w:r>
      <w:r w:rsidR="00F45827">
        <w:rPr>
          <w:rFonts w:ascii="Times New Roman" w:hAnsi="Times New Roman"/>
          <w:b/>
          <w:sz w:val="24"/>
          <w:szCs w:val="24"/>
        </w:rPr>
        <w:t>7</w:t>
      </w:r>
      <w:r w:rsidR="005E7458" w:rsidRPr="00132AEC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Pr="00132AEC" w:rsidRDefault="00FA5174" w:rsidP="00132AEC">
      <w:pPr>
        <w:tabs>
          <w:tab w:val="left" w:pos="567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132AEC" w:rsidRDefault="00CA59D4" w:rsidP="00132AEC">
      <w:pPr>
        <w:tabs>
          <w:tab w:val="left" w:pos="567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Способ закупки</w:t>
      </w:r>
      <w:r w:rsidRPr="00132AEC">
        <w:rPr>
          <w:rFonts w:ascii="Times New Roman" w:hAnsi="Times New Roman"/>
          <w:sz w:val="24"/>
          <w:szCs w:val="24"/>
        </w:rPr>
        <w:t xml:space="preserve"> – закупка у единственного </w:t>
      </w:r>
      <w:r w:rsidR="00A7378F" w:rsidRPr="00132AEC">
        <w:rPr>
          <w:rFonts w:ascii="Times New Roman" w:hAnsi="Times New Roman"/>
          <w:sz w:val="24"/>
          <w:szCs w:val="24"/>
        </w:rPr>
        <w:t>поставщика</w:t>
      </w:r>
      <w:r w:rsidRPr="00132AEC">
        <w:rPr>
          <w:rFonts w:ascii="Times New Roman" w:hAnsi="Times New Roman"/>
          <w:sz w:val="24"/>
          <w:szCs w:val="24"/>
        </w:rPr>
        <w:t>,</w:t>
      </w:r>
      <w:r w:rsidRPr="00132AEC">
        <w:rPr>
          <w:rFonts w:ascii="Times New Roman" w:hAnsi="Times New Roman"/>
          <w:b/>
          <w:sz w:val="24"/>
          <w:szCs w:val="24"/>
        </w:rPr>
        <w:t xml:space="preserve"> </w:t>
      </w:r>
      <w:r w:rsidRPr="00132AEC">
        <w:rPr>
          <w:rFonts w:ascii="Times New Roman" w:hAnsi="Times New Roman"/>
          <w:sz w:val="24"/>
          <w:szCs w:val="24"/>
        </w:rPr>
        <w:t>Договор</w:t>
      </w:r>
      <w:r w:rsidRPr="00132AEC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132AEC">
        <w:rPr>
          <w:rFonts w:ascii="Times New Roman" w:hAnsi="Times New Roman"/>
          <w:b/>
          <w:sz w:val="24"/>
          <w:szCs w:val="24"/>
        </w:rPr>
        <w:t xml:space="preserve"> </w:t>
      </w:r>
      <w:r w:rsidR="006B4D92" w:rsidRPr="00132AEC">
        <w:rPr>
          <w:rFonts w:ascii="Times New Roman" w:hAnsi="Times New Roman"/>
          <w:b/>
          <w:sz w:val="24"/>
          <w:szCs w:val="24"/>
        </w:rPr>
        <w:t>ФБУ «Государственный региональный центр стандартизации, метрологии и испытаний в Ставропольском крае».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F45827">
        <w:rPr>
          <w:rFonts w:ascii="Times New Roman" w:hAnsi="Times New Roman"/>
          <w:sz w:val="24"/>
          <w:szCs w:val="24"/>
        </w:rPr>
        <w:t xml:space="preserve"> А</w:t>
      </w:r>
      <w:r w:rsidRPr="00132AEC">
        <w:rPr>
          <w:rFonts w:ascii="Times New Roman" w:hAnsi="Times New Roman"/>
          <w:sz w:val="24"/>
          <w:szCs w:val="24"/>
        </w:rPr>
        <w:t xml:space="preserve">кционерное общество «Невинномысская электросетевая компания», 357100 Ставропольский край, г. Невинномысск, ул. Гагарина д. 50-а;    </w:t>
      </w:r>
      <w:r w:rsidRPr="00132AEC">
        <w:rPr>
          <w:rFonts w:ascii="Times New Roman" w:hAnsi="Times New Roman"/>
          <w:sz w:val="24"/>
          <w:szCs w:val="24"/>
          <w:lang w:val="en-US"/>
        </w:rPr>
        <w:t>e</w:t>
      </w:r>
      <w:r w:rsidRPr="00132AEC">
        <w:rPr>
          <w:rFonts w:ascii="Times New Roman" w:hAnsi="Times New Roman"/>
          <w:sz w:val="24"/>
          <w:szCs w:val="24"/>
        </w:rPr>
        <w:t>-</w:t>
      </w:r>
      <w:r w:rsidRPr="00132AEC">
        <w:rPr>
          <w:rFonts w:ascii="Times New Roman" w:hAnsi="Times New Roman"/>
          <w:sz w:val="24"/>
          <w:szCs w:val="24"/>
          <w:lang w:val="en-US"/>
        </w:rPr>
        <w:t>mail</w:t>
      </w:r>
      <w:r w:rsidRPr="00132AE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32AE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132AEC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132AE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132AE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32AE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32AEC">
        <w:rPr>
          <w:rFonts w:ascii="Times New Roman" w:hAnsi="Times New Roman"/>
          <w:sz w:val="24"/>
          <w:szCs w:val="24"/>
        </w:rPr>
        <w:t>; (86554)3-01-40</w:t>
      </w:r>
      <w:r w:rsidR="00F5087E" w:rsidRPr="00132AEC">
        <w:rPr>
          <w:rFonts w:ascii="Times New Roman" w:hAnsi="Times New Roman"/>
          <w:sz w:val="24"/>
          <w:szCs w:val="24"/>
        </w:rPr>
        <w:t>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 w:rsidRPr="00132AEC">
        <w:rPr>
          <w:rFonts w:ascii="Times New Roman" w:hAnsi="Times New Roman"/>
          <w:sz w:val="24"/>
          <w:szCs w:val="24"/>
        </w:rPr>
        <w:t>:</w:t>
      </w:r>
    </w:p>
    <w:p w:rsidR="000B7977" w:rsidRPr="00132AEC" w:rsidRDefault="002D4152" w:rsidP="00132AE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ab/>
      </w:r>
      <w:r w:rsidR="006B4D92" w:rsidRPr="00132AEC">
        <w:rPr>
          <w:rFonts w:ascii="Times New Roman" w:hAnsi="Times New Roman"/>
          <w:sz w:val="24"/>
          <w:szCs w:val="24"/>
        </w:rPr>
        <w:t>Проведение работ по поверке (калибровке) средств измере</w:t>
      </w:r>
      <w:r w:rsidR="00AF17A8" w:rsidRPr="00132AEC">
        <w:rPr>
          <w:rFonts w:ascii="Times New Roman" w:hAnsi="Times New Roman"/>
          <w:sz w:val="24"/>
          <w:szCs w:val="24"/>
        </w:rPr>
        <w:t>ний (СИ), указанных в графике п</w:t>
      </w:r>
      <w:r w:rsidR="006B4D92" w:rsidRPr="00132AEC">
        <w:rPr>
          <w:rFonts w:ascii="Times New Roman" w:hAnsi="Times New Roman"/>
          <w:sz w:val="24"/>
          <w:szCs w:val="24"/>
        </w:rPr>
        <w:t>оверки (калибровки).</w:t>
      </w:r>
    </w:p>
    <w:p w:rsidR="00CA59D4" w:rsidRPr="00132AEC" w:rsidRDefault="009926F8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>Объем выполняемых работ: одна условная единица.</w:t>
      </w:r>
    </w:p>
    <w:p w:rsidR="00725AA5" w:rsidRPr="00132AEC" w:rsidRDefault="00725AA5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 w:rsidRPr="00132AEC">
        <w:rPr>
          <w:rFonts w:ascii="Times New Roman" w:hAnsi="Times New Roman"/>
          <w:sz w:val="24"/>
          <w:szCs w:val="24"/>
        </w:rPr>
        <w:t xml:space="preserve">: </w:t>
      </w:r>
    </w:p>
    <w:p w:rsidR="005E7458" w:rsidRPr="00132AEC" w:rsidRDefault="00E5208A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ab/>
      </w:r>
      <w:r w:rsidR="001A60F1" w:rsidRPr="00132AEC">
        <w:rPr>
          <w:rFonts w:ascii="Times New Roman" w:hAnsi="Times New Roman"/>
          <w:sz w:val="24"/>
          <w:szCs w:val="24"/>
        </w:rPr>
        <w:t>г. Ставрополь.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32AEC">
        <w:rPr>
          <w:rFonts w:ascii="Times New Roman" w:hAnsi="Times New Roman"/>
          <w:sz w:val="24"/>
          <w:szCs w:val="24"/>
        </w:rPr>
        <w:t xml:space="preserve"> </w:t>
      </w:r>
    </w:p>
    <w:p w:rsidR="005E7458" w:rsidRPr="00132AEC" w:rsidRDefault="00E5208A" w:rsidP="00132AE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ab/>
      </w:r>
      <w:r w:rsidR="00F45827">
        <w:rPr>
          <w:rFonts w:ascii="Times New Roman" w:hAnsi="Times New Roman"/>
          <w:sz w:val="24"/>
          <w:szCs w:val="24"/>
        </w:rPr>
        <w:t>593 220,</w:t>
      </w:r>
      <w:r w:rsidR="00F45827" w:rsidRPr="00F45827">
        <w:rPr>
          <w:rFonts w:ascii="Times New Roman" w:hAnsi="Times New Roman"/>
          <w:sz w:val="24"/>
          <w:szCs w:val="24"/>
        </w:rPr>
        <w:t>34</w:t>
      </w:r>
      <w:r w:rsidR="00F45827">
        <w:rPr>
          <w:rFonts w:ascii="Times New Roman" w:hAnsi="Times New Roman"/>
          <w:sz w:val="24"/>
          <w:szCs w:val="24"/>
        </w:rPr>
        <w:t xml:space="preserve"> </w:t>
      </w:r>
      <w:r w:rsidR="005E7458" w:rsidRPr="00132AEC">
        <w:rPr>
          <w:rFonts w:ascii="Times New Roman" w:hAnsi="Times New Roman"/>
          <w:sz w:val="24"/>
          <w:szCs w:val="24"/>
        </w:rPr>
        <w:t>руб. без учета НДС;</w:t>
      </w:r>
      <w:r w:rsidR="00205D4E" w:rsidRPr="00132AEC">
        <w:rPr>
          <w:rFonts w:ascii="Times New Roman" w:hAnsi="Times New Roman"/>
          <w:sz w:val="24"/>
          <w:szCs w:val="24"/>
        </w:rPr>
        <w:t xml:space="preserve"> </w:t>
      </w:r>
      <w:r w:rsidR="004D24AC" w:rsidRPr="00132AEC">
        <w:rPr>
          <w:rFonts w:ascii="Times New Roman" w:hAnsi="Times New Roman"/>
          <w:sz w:val="24"/>
          <w:szCs w:val="24"/>
        </w:rPr>
        <w:t xml:space="preserve">                   </w:t>
      </w:r>
      <w:r w:rsidR="00F45827">
        <w:rPr>
          <w:rFonts w:ascii="Times New Roman" w:hAnsi="Times New Roman"/>
          <w:sz w:val="24"/>
          <w:szCs w:val="24"/>
        </w:rPr>
        <w:t>7</w:t>
      </w:r>
      <w:r w:rsidR="007904B3" w:rsidRPr="00132AEC">
        <w:rPr>
          <w:rFonts w:ascii="Times New Roman" w:hAnsi="Times New Roman"/>
          <w:sz w:val="24"/>
          <w:szCs w:val="24"/>
        </w:rPr>
        <w:t>00 000,00</w:t>
      </w:r>
      <w:r w:rsidR="002205B7" w:rsidRPr="00132AEC">
        <w:rPr>
          <w:rFonts w:ascii="Times New Roman" w:hAnsi="Times New Roman"/>
          <w:sz w:val="24"/>
          <w:szCs w:val="24"/>
        </w:rPr>
        <w:t xml:space="preserve"> </w:t>
      </w:r>
      <w:r w:rsidR="00205D4E" w:rsidRPr="00132AEC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 w:rsidRPr="00132AEC">
        <w:rPr>
          <w:rFonts w:ascii="Times New Roman" w:hAnsi="Times New Roman"/>
          <w:sz w:val="24"/>
          <w:szCs w:val="24"/>
        </w:rPr>
        <w:t xml:space="preserve"> </w:t>
      </w:r>
      <w:r w:rsidRPr="00132AEC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132AEC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132AEC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 w:rsidRPr="00132AEC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132AEC" w:rsidRDefault="00CA59D4" w:rsidP="00132AE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7904B3" w:rsidRPr="00132AEC" w:rsidRDefault="00097F37" w:rsidP="00132AE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132AEC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132AEC">
        <w:rPr>
          <w:rFonts w:ascii="Times New Roman" w:hAnsi="Times New Roman"/>
          <w:sz w:val="24"/>
          <w:szCs w:val="24"/>
        </w:rPr>
        <w:t>:</w:t>
      </w:r>
      <w:r w:rsidR="00875927" w:rsidRPr="00132AEC">
        <w:rPr>
          <w:rFonts w:ascii="Times New Roman" w:hAnsi="Times New Roman"/>
          <w:sz w:val="24"/>
          <w:szCs w:val="24"/>
        </w:rPr>
        <w:t xml:space="preserve"> </w:t>
      </w:r>
      <w:r w:rsidR="007904B3" w:rsidRPr="00132AEC">
        <w:rPr>
          <w:rFonts w:ascii="Times New Roman" w:hAnsi="Times New Roman"/>
          <w:sz w:val="24"/>
          <w:szCs w:val="24"/>
        </w:rPr>
        <w:t>в соответствии с подпунктом «1» пункта 4.9. «Положения о порядке проведения з</w:t>
      </w:r>
      <w:r w:rsidR="00F45827">
        <w:rPr>
          <w:rFonts w:ascii="Times New Roman" w:hAnsi="Times New Roman"/>
          <w:sz w:val="24"/>
          <w:szCs w:val="24"/>
        </w:rPr>
        <w:t xml:space="preserve">акупок товаров, работ, услуг в </w:t>
      </w:r>
      <w:r w:rsidR="007904B3" w:rsidRPr="00132AEC">
        <w:rPr>
          <w:rFonts w:ascii="Times New Roman" w:hAnsi="Times New Roman"/>
          <w:sz w:val="24"/>
          <w:szCs w:val="24"/>
        </w:rPr>
        <w:t>АО «Н</w:t>
      </w:r>
      <w:r w:rsidR="00F45827">
        <w:rPr>
          <w:rFonts w:ascii="Times New Roman" w:hAnsi="Times New Roman"/>
          <w:sz w:val="24"/>
          <w:szCs w:val="24"/>
        </w:rPr>
        <w:t>ЭСК», утв. Советом директоров 27.12.2016</w:t>
      </w:r>
      <w:r w:rsidR="007904B3" w:rsidRPr="00132AEC">
        <w:rPr>
          <w:rFonts w:ascii="Times New Roman" w:hAnsi="Times New Roman"/>
          <w:sz w:val="24"/>
          <w:szCs w:val="24"/>
        </w:rPr>
        <w:t>.</w:t>
      </w:r>
    </w:p>
    <w:p w:rsidR="005E7458" w:rsidRPr="00132AEC" w:rsidRDefault="005E7458" w:rsidP="00132AEC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830EE6" w:rsidRPr="00132AEC" w:rsidRDefault="00830EE6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2AEC" w:rsidRDefault="00132AEC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2AEC" w:rsidRPr="00132AEC" w:rsidRDefault="00132AEC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Pr="00132AEC" w:rsidRDefault="00113665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Pr="00132AEC" w:rsidRDefault="00113665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979FB" w:rsidRPr="00132AEC" w:rsidRDefault="008979FB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48DE" w:rsidRPr="00132AEC" w:rsidRDefault="00A848DE" w:rsidP="00132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lastRenderedPageBreak/>
        <w:t xml:space="preserve">Документация о закупке </w:t>
      </w:r>
      <w:r w:rsidR="000E7C19" w:rsidRPr="00132AEC">
        <w:rPr>
          <w:rFonts w:ascii="Times New Roman" w:hAnsi="Times New Roman"/>
          <w:b/>
          <w:sz w:val="24"/>
          <w:szCs w:val="24"/>
        </w:rPr>
        <w:t>у единственного п</w:t>
      </w:r>
      <w:r w:rsidRPr="00132AEC">
        <w:rPr>
          <w:rFonts w:ascii="Times New Roman" w:hAnsi="Times New Roman"/>
          <w:b/>
          <w:sz w:val="24"/>
          <w:szCs w:val="24"/>
        </w:rPr>
        <w:t>оставщика</w:t>
      </w:r>
    </w:p>
    <w:p w:rsidR="00103EE1" w:rsidRPr="00132AEC" w:rsidRDefault="00103EE1" w:rsidP="00132AE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</w:p>
    <w:p w:rsidR="008029C7" w:rsidRPr="00132AEC" w:rsidRDefault="007904B3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 xml:space="preserve">Поверка СИ осуществляется Исполнителем в соответствии с требованием приказа </w:t>
      </w:r>
      <w:proofErr w:type="spellStart"/>
      <w:r w:rsidRPr="00132AEC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="003F6226">
        <w:rPr>
          <w:rFonts w:ascii="Times New Roman" w:hAnsi="Times New Roman"/>
          <w:sz w:val="24"/>
          <w:szCs w:val="24"/>
        </w:rPr>
        <w:t xml:space="preserve"> России от 02.07.2015 № 1815</w:t>
      </w:r>
      <w:r w:rsidR="00554F06" w:rsidRPr="00132AEC">
        <w:rPr>
          <w:rFonts w:ascii="Times New Roman" w:hAnsi="Times New Roman"/>
          <w:color w:val="000000"/>
          <w:sz w:val="24"/>
          <w:szCs w:val="24"/>
        </w:rPr>
        <w:t>;</w:t>
      </w:r>
    </w:p>
    <w:p w:rsidR="00F77199" w:rsidRDefault="007904B3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 xml:space="preserve">Калибровка СИ осуществляется Исполнителем в соответствии с </w:t>
      </w:r>
      <w:r w:rsidRPr="00F77199">
        <w:rPr>
          <w:rFonts w:ascii="Times New Roman" w:hAnsi="Times New Roman"/>
          <w:sz w:val="24"/>
          <w:szCs w:val="24"/>
        </w:rPr>
        <w:t>требованиями ПР</w:t>
      </w:r>
      <w:r w:rsidR="003F6226" w:rsidRPr="00F77199">
        <w:rPr>
          <w:rFonts w:ascii="Times New Roman" w:hAnsi="Times New Roman"/>
          <w:sz w:val="24"/>
          <w:szCs w:val="24"/>
        </w:rPr>
        <w:t>-</w:t>
      </w:r>
      <w:r w:rsidRPr="00F77199">
        <w:rPr>
          <w:rFonts w:ascii="Times New Roman" w:hAnsi="Times New Roman"/>
          <w:sz w:val="24"/>
          <w:szCs w:val="24"/>
        </w:rPr>
        <w:t>50.2.016-94</w:t>
      </w:r>
      <w:r w:rsidR="00F77199" w:rsidRPr="00F77199">
        <w:rPr>
          <w:rFonts w:ascii="Times New Roman" w:hAnsi="Times New Roman"/>
          <w:sz w:val="24"/>
          <w:szCs w:val="24"/>
        </w:rPr>
        <w:t xml:space="preserve"> и </w:t>
      </w:r>
      <w:r w:rsidR="00F77199" w:rsidRPr="00F77199">
        <w:rPr>
          <w:rFonts w:ascii="Times New Roman" w:hAnsi="Times New Roman"/>
        </w:rPr>
        <w:t>РД РСК 02-2014</w:t>
      </w:r>
      <w:r w:rsidR="00554F06" w:rsidRPr="00F77199">
        <w:rPr>
          <w:rFonts w:ascii="Times New Roman" w:hAnsi="Times New Roman"/>
          <w:color w:val="000000"/>
          <w:sz w:val="24"/>
          <w:szCs w:val="24"/>
        </w:rPr>
        <w:t>;</w:t>
      </w:r>
    </w:p>
    <w:p w:rsidR="006948B6" w:rsidRPr="006948B6" w:rsidRDefault="006948B6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948B6">
        <w:rPr>
          <w:rFonts w:ascii="Times New Roman" w:hAnsi="Times New Roman"/>
          <w:sz w:val="24"/>
          <w:szCs w:val="24"/>
        </w:rPr>
        <w:t xml:space="preserve">Исполнитель должен иметь в наличии аттестат аккредитации для выполнения работ </w:t>
      </w:r>
      <w:proofErr w:type="gramStart"/>
      <w:r w:rsidRPr="006948B6">
        <w:rPr>
          <w:rFonts w:ascii="Times New Roman" w:hAnsi="Times New Roman"/>
          <w:sz w:val="24"/>
          <w:szCs w:val="24"/>
        </w:rPr>
        <w:t>и(</w:t>
      </w:r>
      <w:proofErr w:type="gramEnd"/>
      <w:r w:rsidRPr="006948B6">
        <w:rPr>
          <w:rFonts w:ascii="Times New Roman" w:hAnsi="Times New Roman"/>
          <w:sz w:val="24"/>
          <w:szCs w:val="24"/>
        </w:rPr>
        <w:t>или) оказания услуг по поверке средств измерений и аттестат аккредитации в качестве Испытательной лаборатории (центра) в соответствии ГОСТ ИСО/МЭК 17025-2009.</w:t>
      </w:r>
    </w:p>
    <w:p w:rsidR="00F77199" w:rsidRDefault="00F77199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77199">
        <w:rPr>
          <w:rFonts w:ascii="Times New Roman" w:hAnsi="Times New Roman"/>
          <w:sz w:val="24"/>
          <w:szCs w:val="24"/>
        </w:rPr>
        <w:t>Исполнитель должен обеспечить проведение комплекса услуг по периодической поверке/калибровке всего проверяемого оборудования в соответствии</w:t>
      </w:r>
      <w:r>
        <w:rPr>
          <w:rFonts w:ascii="Times New Roman" w:hAnsi="Times New Roman"/>
          <w:sz w:val="24"/>
          <w:szCs w:val="24"/>
        </w:rPr>
        <w:t xml:space="preserve"> с графиком, утвержденным сторонами </w:t>
      </w:r>
      <w:r w:rsidRPr="00F771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F77199">
        <w:rPr>
          <w:rFonts w:ascii="Times New Roman" w:hAnsi="Times New Roman"/>
          <w:sz w:val="24"/>
          <w:szCs w:val="24"/>
        </w:rPr>
        <w:t xml:space="preserve"> сверх того</w:t>
      </w:r>
      <w:r>
        <w:rPr>
          <w:rFonts w:ascii="Times New Roman" w:hAnsi="Times New Roman"/>
          <w:sz w:val="24"/>
          <w:szCs w:val="24"/>
        </w:rPr>
        <w:t>,</w:t>
      </w:r>
      <w:r w:rsidRPr="00F77199"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>,</w:t>
      </w:r>
      <w:r w:rsidRPr="00F77199">
        <w:rPr>
          <w:rFonts w:ascii="Times New Roman" w:hAnsi="Times New Roman"/>
          <w:sz w:val="24"/>
          <w:szCs w:val="24"/>
        </w:rPr>
        <w:t xml:space="preserve"> если такая необходимость возникнет у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F77199" w:rsidRPr="00F77199" w:rsidRDefault="00F77199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77199">
        <w:rPr>
          <w:rFonts w:ascii="Times New Roman" w:hAnsi="Times New Roman"/>
          <w:sz w:val="24"/>
          <w:szCs w:val="24"/>
        </w:rPr>
        <w:t>Исполнитель должен гарантировать, что персонал, назначенный для оказания услуг, имеет соответствующую квалификацию.</w:t>
      </w:r>
    </w:p>
    <w:p w:rsidR="006948B6" w:rsidRPr="006948B6" w:rsidRDefault="00F77199" w:rsidP="006948B6">
      <w:pPr>
        <w:numPr>
          <w:ilvl w:val="1"/>
          <w:numId w:val="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948B6">
        <w:rPr>
          <w:rFonts w:ascii="Times New Roman" w:hAnsi="Times New Roman"/>
          <w:sz w:val="24"/>
          <w:szCs w:val="24"/>
        </w:rPr>
        <w:t xml:space="preserve"> </w:t>
      </w:r>
      <w:r w:rsidR="006948B6">
        <w:rPr>
          <w:rFonts w:ascii="Times New Roman" w:hAnsi="Times New Roman"/>
          <w:sz w:val="24"/>
          <w:szCs w:val="24"/>
        </w:rPr>
        <w:t xml:space="preserve">При положительных </w:t>
      </w:r>
      <w:r w:rsidR="006363F6" w:rsidRPr="006948B6">
        <w:rPr>
          <w:rFonts w:ascii="Times New Roman" w:hAnsi="Times New Roman"/>
          <w:sz w:val="24"/>
          <w:szCs w:val="24"/>
        </w:rPr>
        <w:t>результатах поверки (калибровки)</w:t>
      </w:r>
      <w:r w:rsidR="00694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3F6" w:rsidRPr="006948B6">
        <w:rPr>
          <w:rFonts w:ascii="Times New Roman" w:hAnsi="Times New Roman"/>
          <w:color w:val="000000"/>
          <w:sz w:val="24"/>
          <w:szCs w:val="24"/>
        </w:rPr>
        <w:t>Исполнитель обязан</w:t>
      </w:r>
      <w:r w:rsidR="006363F6" w:rsidRPr="006948B6">
        <w:rPr>
          <w:rFonts w:ascii="Times New Roman" w:hAnsi="Times New Roman"/>
          <w:sz w:val="24"/>
          <w:szCs w:val="24"/>
        </w:rPr>
        <w:t xml:space="preserve"> выдать свидетельство (сертификат) установленной формы.</w:t>
      </w:r>
      <w:r w:rsidR="006948B6" w:rsidRPr="006948B6">
        <w:t xml:space="preserve"> </w:t>
      </w:r>
    </w:p>
    <w:p w:rsidR="006363F6" w:rsidRPr="006948B6" w:rsidRDefault="006948B6" w:rsidP="006948B6">
      <w:pPr>
        <w:numPr>
          <w:ilvl w:val="1"/>
          <w:numId w:val="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948B6">
        <w:rPr>
          <w:rFonts w:ascii="Times New Roman" w:hAnsi="Times New Roman"/>
          <w:sz w:val="24"/>
          <w:szCs w:val="24"/>
        </w:rPr>
        <w:t>Нанесение клейма, выдача свидетельства (протокола, сертификата и др.) или выдача извещения признаются надлежащим исполнением обязательств.</w:t>
      </w:r>
    </w:p>
    <w:p w:rsidR="008029C7" w:rsidRPr="006948B6" w:rsidRDefault="006363F6" w:rsidP="00F77199">
      <w:pPr>
        <w:numPr>
          <w:ilvl w:val="1"/>
          <w:numId w:val="2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>Выполнение услуг по поверке (калибровке) СИ подтверждается актом на выполненные работы, который обязаны подписать обе стороны</w:t>
      </w:r>
      <w:r w:rsidR="006948B6">
        <w:rPr>
          <w:rFonts w:ascii="Times New Roman" w:hAnsi="Times New Roman"/>
          <w:sz w:val="24"/>
          <w:szCs w:val="24"/>
        </w:rPr>
        <w:t>.</w:t>
      </w:r>
    </w:p>
    <w:p w:rsidR="006948B6" w:rsidRPr="00132AEC" w:rsidRDefault="006948B6" w:rsidP="006948B6">
      <w:pPr>
        <w:shd w:val="clear" w:color="auto" w:fill="FFFFFF"/>
        <w:spacing w:line="276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948B6" w:rsidRDefault="005E7458" w:rsidP="006948B6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132AEC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132AEC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132AEC">
        <w:rPr>
          <w:rFonts w:ascii="Times New Roman" w:hAnsi="Times New Roman"/>
          <w:sz w:val="24"/>
          <w:szCs w:val="24"/>
        </w:rPr>
        <w:t xml:space="preserve"> </w:t>
      </w:r>
      <w:r w:rsidR="006948B6">
        <w:rPr>
          <w:rFonts w:ascii="Times New Roman" w:hAnsi="Times New Roman"/>
          <w:sz w:val="24"/>
          <w:szCs w:val="24"/>
        </w:rPr>
        <w:t>не установлен</w:t>
      </w:r>
      <w:r w:rsidR="00216B62" w:rsidRPr="00132AEC">
        <w:rPr>
          <w:rFonts w:ascii="Times New Roman" w:hAnsi="Times New Roman"/>
          <w:sz w:val="24"/>
          <w:szCs w:val="24"/>
        </w:rPr>
        <w:t>ы.</w:t>
      </w:r>
    </w:p>
    <w:p w:rsidR="006948B6" w:rsidRDefault="006948B6" w:rsidP="006948B6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Pr="006948B6" w:rsidRDefault="005E7458" w:rsidP="006948B6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948B6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6948B6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Pr="00132AEC" w:rsidRDefault="00216B62" w:rsidP="00132AEC">
      <w:pPr>
        <w:pStyle w:val="a3"/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13080C" w:rsidRPr="00132AEC" w:rsidRDefault="00936AE8" w:rsidP="00132AEC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132AEC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132AEC" w:rsidRDefault="006948B6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1C5D5F" w:rsidRPr="00132AEC">
        <w:rPr>
          <w:rFonts w:ascii="Times New Roman" w:hAnsi="Times New Roman"/>
          <w:sz w:val="24"/>
          <w:szCs w:val="24"/>
        </w:rPr>
        <w:t xml:space="preserve">Место </w:t>
      </w:r>
      <w:r w:rsidR="00E66DDA" w:rsidRPr="00132AEC">
        <w:rPr>
          <w:rFonts w:ascii="Times New Roman" w:hAnsi="Times New Roman"/>
          <w:sz w:val="24"/>
          <w:szCs w:val="24"/>
        </w:rPr>
        <w:t>проведения работ</w:t>
      </w:r>
      <w:r w:rsidR="001C5D5F" w:rsidRPr="00132AEC">
        <w:rPr>
          <w:rFonts w:ascii="Times New Roman" w:hAnsi="Times New Roman"/>
          <w:sz w:val="24"/>
          <w:szCs w:val="24"/>
        </w:rPr>
        <w:t xml:space="preserve">: </w:t>
      </w:r>
      <w:r w:rsidR="005E7458" w:rsidRPr="00132AEC">
        <w:rPr>
          <w:rFonts w:ascii="Times New Roman" w:hAnsi="Times New Roman"/>
          <w:sz w:val="24"/>
          <w:szCs w:val="24"/>
        </w:rPr>
        <w:t xml:space="preserve">г. </w:t>
      </w:r>
      <w:r w:rsidR="00E66DDA" w:rsidRPr="00132AEC">
        <w:rPr>
          <w:rFonts w:ascii="Times New Roman" w:hAnsi="Times New Roman"/>
          <w:sz w:val="24"/>
          <w:szCs w:val="24"/>
        </w:rPr>
        <w:t>Ставрополь</w:t>
      </w:r>
      <w:r w:rsidR="00F421E1" w:rsidRPr="00132AEC">
        <w:rPr>
          <w:rFonts w:ascii="Times New Roman" w:hAnsi="Times New Roman"/>
          <w:sz w:val="24"/>
          <w:szCs w:val="24"/>
        </w:rPr>
        <w:t>.</w:t>
      </w:r>
    </w:p>
    <w:p w:rsidR="006827FB" w:rsidRPr="00132AEC" w:rsidRDefault="00E66DDA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>Срок проведения работ</w:t>
      </w:r>
      <w:r w:rsidR="001C5D5F" w:rsidRPr="00132AEC">
        <w:rPr>
          <w:rFonts w:ascii="Times New Roman" w:hAnsi="Times New Roman"/>
          <w:sz w:val="24"/>
          <w:szCs w:val="24"/>
        </w:rPr>
        <w:t xml:space="preserve">: </w:t>
      </w:r>
    </w:p>
    <w:p w:rsidR="001C5D5F" w:rsidRPr="00132AEC" w:rsidRDefault="0065643C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>- начало:</w:t>
      </w:r>
      <w:r w:rsidR="00B869CE" w:rsidRPr="00132AEC">
        <w:rPr>
          <w:rFonts w:ascii="Times New Roman" w:hAnsi="Times New Roman"/>
          <w:sz w:val="24"/>
          <w:szCs w:val="24"/>
        </w:rPr>
        <w:t xml:space="preserve"> </w:t>
      </w:r>
      <w:r w:rsidR="006948B6">
        <w:rPr>
          <w:rFonts w:ascii="Times New Roman" w:hAnsi="Times New Roman"/>
          <w:sz w:val="24"/>
          <w:szCs w:val="24"/>
        </w:rPr>
        <w:t>01.01.2017</w:t>
      </w:r>
      <w:r w:rsidR="00E66DDA" w:rsidRPr="00132AEC">
        <w:rPr>
          <w:rFonts w:ascii="Times New Roman" w:hAnsi="Times New Roman"/>
          <w:sz w:val="24"/>
          <w:szCs w:val="24"/>
        </w:rPr>
        <w:t>;</w:t>
      </w:r>
    </w:p>
    <w:p w:rsidR="006948B6" w:rsidRDefault="001C5D5F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 xml:space="preserve">- </w:t>
      </w:r>
      <w:r w:rsidR="006948B6">
        <w:rPr>
          <w:rFonts w:ascii="Times New Roman" w:hAnsi="Times New Roman"/>
          <w:sz w:val="24"/>
          <w:szCs w:val="24"/>
        </w:rPr>
        <w:t>окончание: 31.12.2017</w:t>
      </w:r>
      <w:r w:rsidRPr="00132AEC">
        <w:rPr>
          <w:rFonts w:ascii="Times New Roman" w:hAnsi="Times New Roman"/>
          <w:sz w:val="24"/>
          <w:szCs w:val="24"/>
        </w:rPr>
        <w:t>.</w:t>
      </w:r>
    </w:p>
    <w:p w:rsidR="00E321E8" w:rsidRPr="00132AEC" w:rsidRDefault="006948B6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7D4329" w:rsidRPr="00132AEC">
        <w:rPr>
          <w:rFonts w:ascii="Times New Roman" w:hAnsi="Times New Roman"/>
          <w:sz w:val="24"/>
          <w:szCs w:val="24"/>
        </w:rPr>
        <w:t xml:space="preserve">Условия </w:t>
      </w:r>
      <w:r w:rsidR="00AA0359" w:rsidRPr="00132AEC">
        <w:rPr>
          <w:rFonts w:ascii="Times New Roman" w:hAnsi="Times New Roman"/>
          <w:sz w:val="24"/>
          <w:szCs w:val="24"/>
        </w:rPr>
        <w:t>проведения работ</w:t>
      </w:r>
      <w:r w:rsidR="001C5D5F" w:rsidRPr="00132AEC">
        <w:rPr>
          <w:rFonts w:ascii="Times New Roman" w:hAnsi="Times New Roman"/>
          <w:sz w:val="24"/>
          <w:szCs w:val="24"/>
        </w:rPr>
        <w:t xml:space="preserve">: </w:t>
      </w:r>
    </w:p>
    <w:p w:rsidR="000B68CA" w:rsidRPr="00132AEC" w:rsidRDefault="006948B6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321E8" w:rsidRPr="00132A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E321E8" w:rsidRPr="00132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="00AA0359" w:rsidRPr="00132AEC">
        <w:rPr>
          <w:rFonts w:ascii="Times New Roman" w:hAnsi="Times New Roman"/>
          <w:sz w:val="24"/>
          <w:szCs w:val="24"/>
        </w:rPr>
        <w:t xml:space="preserve"> проводит поверку (калибровку) СИ в течение 15 рабочих дней со дня поступле</w:t>
      </w:r>
      <w:r w:rsidR="006363F6" w:rsidRPr="00132AEC">
        <w:rPr>
          <w:rFonts w:ascii="Times New Roman" w:hAnsi="Times New Roman"/>
          <w:sz w:val="24"/>
          <w:szCs w:val="24"/>
        </w:rPr>
        <w:t xml:space="preserve">ния оплаты на </w:t>
      </w:r>
      <w:proofErr w:type="gramStart"/>
      <w:r w:rsidR="006363F6" w:rsidRPr="00132AEC">
        <w:rPr>
          <w:rFonts w:ascii="Times New Roman" w:hAnsi="Times New Roman"/>
          <w:sz w:val="24"/>
          <w:szCs w:val="24"/>
        </w:rPr>
        <w:t>р</w:t>
      </w:r>
      <w:proofErr w:type="gramEnd"/>
      <w:r w:rsidR="006363F6" w:rsidRPr="00132AEC">
        <w:rPr>
          <w:rFonts w:ascii="Times New Roman" w:hAnsi="Times New Roman"/>
          <w:sz w:val="24"/>
          <w:szCs w:val="24"/>
        </w:rPr>
        <w:t>/с и приемки СИ.</w:t>
      </w:r>
    </w:p>
    <w:p w:rsidR="00E321E8" w:rsidRPr="00132AEC" w:rsidRDefault="006948B6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Заказчик</w:t>
      </w:r>
      <w:r w:rsidR="00E321E8" w:rsidRPr="00132AEC">
        <w:rPr>
          <w:rFonts w:ascii="Times New Roman" w:hAnsi="Times New Roman"/>
          <w:sz w:val="24"/>
          <w:szCs w:val="24"/>
        </w:rPr>
        <w:t xml:space="preserve"> в течение 30 календарных дней со дня подписания акта выполненных работ забирает</w:t>
      </w:r>
      <w:r w:rsidR="00471980" w:rsidRPr="00132AEC">
        <w:rPr>
          <w:rFonts w:ascii="Times New Roman" w:hAnsi="Times New Roman"/>
          <w:sz w:val="24"/>
          <w:szCs w:val="24"/>
        </w:rPr>
        <w:t xml:space="preserve"> поверенные (калиброванные) </w:t>
      </w:r>
      <w:r w:rsidR="00E321E8" w:rsidRPr="00132AEC">
        <w:rPr>
          <w:rFonts w:ascii="Times New Roman" w:hAnsi="Times New Roman"/>
          <w:sz w:val="24"/>
          <w:szCs w:val="24"/>
        </w:rPr>
        <w:t>СИ.</w:t>
      </w:r>
    </w:p>
    <w:p w:rsidR="00E321E8" w:rsidRPr="00132AEC" w:rsidRDefault="00E321E8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132AEC">
        <w:rPr>
          <w:rFonts w:ascii="Times New Roman" w:hAnsi="Times New Roman"/>
          <w:b/>
          <w:sz w:val="24"/>
          <w:szCs w:val="24"/>
        </w:rPr>
        <w:t xml:space="preserve"> </w:t>
      </w:r>
    </w:p>
    <w:p w:rsidR="006363F6" w:rsidRPr="00132AEC" w:rsidRDefault="008D6645" w:rsidP="00132AE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ab/>
      </w:r>
      <w:r w:rsidR="000957CF" w:rsidRPr="000957CF">
        <w:rPr>
          <w:rFonts w:ascii="Times New Roman" w:hAnsi="Times New Roman"/>
          <w:sz w:val="24"/>
          <w:szCs w:val="24"/>
        </w:rPr>
        <w:t>593 220,34 руб. без учета НДС;                    700 000,00 ру</w:t>
      </w:r>
      <w:r w:rsidR="000957CF">
        <w:rPr>
          <w:rFonts w:ascii="Times New Roman" w:hAnsi="Times New Roman"/>
          <w:sz w:val="24"/>
          <w:szCs w:val="24"/>
        </w:rPr>
        <w:t>б. с учетом НДС</w:t>
      </w:r>
      <w:r w:rsidR="006363F6" w:rsidRPr="00132AEC">
        <w:rPr>
          <w:rFonts w:ascii="Times New Roman" w:hAnsi="Times New Roman"/>
          <w:sz w:val="24"/>
          <w:szCs w:val="24"/>
        </w:rPr>
        <w:t>.</w:t>
      </w:r>
    </w:p>
    <w:p w:rsidR="0077426B" w:rsidRPr="00132AEC" w:rsidRDefault="0077426B" w:rsidP="00132AE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132AE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886543" w:rsidRPr="00132AEC" w:rsidRDefault="000957CF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Заказчик</w:t>
      </w:r>
      <w:r w:rsidR="00886543" w:rsidRPr="00132AEC">
        <w:rPr>
          <w:rFonts w:ascii="Times New Roman" w:hAnsi="Times New Roman"/>
          <w:sz w:val="24"/>
          <w:szCs w:val="24"/>
        </w:rPr>
        <w:t xml:space="preserve"> перечисляет денежные средства по счету на оплату </w:t>
      </w:r>
      <w:r>
        <w:rPr>
          <w:rFonts w:ascii="Times New Roman" w:hAnsi="Times New Roman"/>
          <w:sz w:val="24"/>
          <w:szCs w:val="24"/>
        </w:rPr>
        <w:t>(на расчетный счет Исполнителя</w:t>
      </w:r>
      <w:r w:rsidR="00886543" w:rsidRPr="00132AEC">
        <w:rPr>
          <w:rFonts w:ascii="Times New Roman" w:hAnsi="Times New Roman"/>
          <w:sz w:val="24"/>
          <w:szCs w:val="24"/>
        </w:rPr>
        <w:t>) в течение 5 банковских дней со дня принятия заказа на поверку (калибровку) СИ, или вносит нали</w:t>
      </w:r>
      <w:r>
        <w:rPr>
          <w:rFonts w:ascii="Times New Roman" w:hAnsi="Times New Roman"/>
          <w:sz w:val="24"/>
          <w:szCs w:val="24"/>
        </w:rPr>
        <w:t>чные денежные средства в кассу Исполнителя</w:t>
      </w:r>
      <w:r w:rsidR="00246404" w:rsidRPr="00132AEC">
        <w:rPr>
          <w:rFonts w:ascii="Times New Roman" w:hAnsi="Times New Roman"/>
          <w:sz w:val="24"/>
          <w:szCs w:val="24"/>
        </w:rPr>
        <w:t>.</w:t>
      </w:r>
    </w:p>
    <w:p w:rsidR="00886543" w:rsidRPr="00132AEC" w:rsidRDefault="00132AEC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132AEC">
        <w:rPr>
          <w:rFonts w:ascii="Times New Roman" w:hAnsi="Times New Roman"/>
          <w:sz w:val="24"/>
          <w:szCs w:val="24"/>
        </w:rPr>
        <w:t>Автосервисные</w:t>
      </w:r>
      <w:proofErr w:type="spellEnd"/>
      <w:r w:rsidR="00886543" w:rsidRPr="00132AEC">
        <w:rPr>
          <w:rFonts w:ascii="Times New Roman" w:hAnsi="Times New Roman"/>
          <w:sz w:val="24"/>
          <w:szCs w:val="24"/>
        </w:rPr>
        <w:t xml:space="preserve"> услуг</w:t>
      </w:r>
      <w:r w:rsidRPr="00132AEC">
        <w:rPr>
          <w:rFonts w:ascii="Times New Roman" w:hAnsi="Times New Roman"/>
          <w:sz w:val="24"/>
          <w:szCs w:val="24"/>
        </w:rPr>
        <w:t>и</w:t>
      </w:r>
      <w:r w:rsidR="00886543" w:rsidRPr="00132AEC">
        <w:rPr>
          <w:rFonts w:ascii="Times New Roman" w:hAnsi="Times New Roman"/>
          <w:sz w:val="24"/>
          <w:szCs w:val="24"/>
        </w:rPr>
        <w:t xml:space="preserve"> и командировочны</w:t>
      </w:r>
      <w:r w:rsidRPr="00132AEC">
        <w:rPr>
          <w:rFonts w:ascii="Times New Roman" w:hAnsi="Times New Roman"/>
          <w:sz w:val="24"/>
          <w:szCs w:val="24"/>
        </w:rPr>
        <w:t>е</w:t>
      </w:r>
      <w:r w:rsidR="00886543" w:rsidRPr="00132AEC">
        <w:rPr>
          <w:rFonts w:ascii="Times New Roman" w:hAnsi="Times New Roman"/>
          <w:sz w:val="24"/>
          <w:szCs w:val="24"/>
        </w:rPr>
        <w:t xml:space="preserve"> расход</w:t>
      </w:r>
      <w:r w:rsidRPr="00132AEC">
        <w:rPr>
          <w:rFonts w:ascii="Times New Roman" w:hAnsi="Times New Roman"/>
          <w:sz w:val="24"/>
          <w:szCs w:val="24"/>
        </w:rPr>
        <w:t>ы</w:t>
      </w:r>
      <w:r w:rsidR="000957CF">
        <w:rPr>
          <w:rFonts w:ascii="Times New Roman" w:hAnsi="Times New Roman"/>
          <w:sz w:val="24"/>
          <w:szCs w:val="24"/>
        </w:rPr>
        <w:t xml:space="preserve"> оплачивается Заказчиком</w:t>
      </w:r>
      <w:r w:rsidR="00886543" w:rsidRPr="00132AEC">
        <w:rPr>
          <w:rFonts w:ascii="Times New Roman" w:hAnsi="Times New Roman"/>
          <w:sz w:val="24"/>
          <w:szCs w:val="24"/>
        </w:rPr>
        <w:t xml:space="preserve"> по фа</w:t>
      </w:r>
      <w:r w:rsidR="000957CF">
        <w:rPr>
          <w:rFonts w:ascii="Times New Roman" w:hAnsi="Times New Roman"/>
          <w:sz w:val="24"/>
          <w:szCs w:val="24"/>
        </w:rPr>
        <w:t>ктическим расходам Исполнителя</w:t>
      </w:r>
      <w:r w:rsidR="00246404" w:rsidRPr="00132AEC">
        <w:rPr>
          <w:rFonts w:ascii="Times New Roman" w:hAnsi="Times New Roman"/>
          <w:sz w:val="24"/>
          <w:szCs w:val="24"/>
        </w:rPr>
        <w:t>.</w:t>
      </w:r>
    </w:p>
    <w:p w:rsidR="00C21AB3" w:rsidRDefault="00886543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sz w:val="24"/>
          <w:szCs w:val="24"/>
        </w:rPr>
        <w:t>6.3. В течени</w:t>
      </w:r>
      <w:proofErr w:type="gramStart"/>
      <w:r w:rsidRPr="00132AEC">
        <w:rPr>
          <w:rFonts w:ascii="Times New Roman" w:hAnsi="Times New Roman"/>
          <w:sz w:val="24"/>
          <w:szCs w:val="24"/>
        </w:rPr>
        <w:t>и</w:t>
      </w:r>
      <w:proofErr w:type="gramEnd"/>
      <w:r w:rsidRPr="00132AEC">
        <w:rPr>
          <w:rFonts w:ascii="Times New Roman" w:hAnsi="Times New Roman"/>
          <w:sz w:val="24"/>
          <w:szCs w:val="24"/>
        </w:rPr>
        <w:t xml:space="preserve"> срока действия Догов</w:t>
      </w:r>
      <w:r w:rsidR="00793C63">
        <w:rPr>
          <w:rFonts w:ascii="Times New Roman" w:hAnsi="Times New Roman"/>
          <w:sz w:val="24"/>
          <w:szCs w:val="24"/>
        </w:rPr>
        <w:t>ора возможно повышение тарифов Исполнителя</w:t>
      </w:r>
      <w:r w:rsidRPr="00132AEC">
        <w:rPr>
          <w:rFonts w:ascii="Times New Roman" w:hAnsi="Times New Roman"/>
          <w:sz w:val="24"/>
          <w:szCs w:val="24"/>
        </w:rPr>
        <w:t xml:space="preserve"> </w:t>
      </w:r>
      <w:r w:rsidR="000957CF">
        <w:rPr>
          <w:rFonts w:ascii="Times New Roman" w:hAnsi="Times New Roman"/>
          <w:sz w:val="24"/>
          <w:szCs w:val="24"/>
        </w:rPr>
        <w:t>не более чем на 10-20 %, о чем Исполнитель уведомляет Заказчика</w:t>
      </w:r>
      <w:r w:rsidRPr="00132AEC">
        <w:rPr>
          <w:rFonts w:ascii="Times New Roman" w:hAnsi="Times New Roman"/>
          <w:sz w:val="24"/>
          <w:szCs w:val="24"/>
        </w:rPr>
        <w:t xml:space="preserve"> не позднее чем за пятнадцать дней до такого повышения.</w:t>
      </w:r>
    </w:p>
    <w:p w:rsidR="000957CF" w:rsidRPr="00132AEC" w:rsidRDefault="000957CF" w:rsidP="00132AEC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F055A" w:rsidRPr="00132AEC" w:rsidRDefault="005E7458" w:rsidP="00132AEC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</w:pPr>
      <w:r w:rsidRPr="00132AEC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132AEC">
        <w:rPr>
          <w:b/>
        </w:rPr>
        <w:t xml:space="preserve"> </w:t>
      </w:r>
      <w:r w:rsidR="00B75A9A" w:rsidRPr="00132AEC">
        <w:t xml:space="preserve">Цена </w:t>
      </w:r>
      <w:r w:rsidR="00590355" w:rsidRPr="00132AEC">
        <w:t>Договора</w:t>
      </w:r>
      <w:r w:rsidR="00B75A9A" w:rsidRPr="00132AEC">
        <w:t xml:space="preserve"> включает все установленные законодательством налоги (в том числе НДС), сборы, таможенн</w:t>
      </w:r>
      <w:r w:rsidR="00590355" w:rsidRPr="00132AEC">
        <w:t xml:space="preserve">ые пошлины </w:t>
      </w:r>
      <w:r w:rsidR="00B75A9A" w:rsidRPr="00132AEC">
        <w:t>и иные расходы.</w:t>
      </w:r>
    </w:p>
    <w:p w:rsidR="00216B62" w:rsidRPr="00132AEC" w:rsidRDefault="00216B62" w:rsidP="00132AEC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</w:pPr>
    </w:p>
    <w:p w:rsidR="005E745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 w:rsidRPr="00132AEC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132AEC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 w:rsidRPr="00132AEC">
        <w:rPr>
          <w:rFonts w:ascii="Times New Roman" w:hAnsi="Times New Roman"/>
          <w:sz w:val="24"/>
          <w:szCs w:val="24"/>
        </w:rPr>
        <w:t>: не установлены.</w:t>
      </w:r>
    </w:p>
    <w:p w:rsidR="00216B62" w:rsidRPr="00132AEC" w:rsidRDefault="00216B62" w:rsidP="00132AE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132AEC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132AEC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 w:rsidRPr="00132AEC">
        <w:rPr>
          <w:rFonts w:ascii="Times New Roman" w:hAnsi="Times New Roman"/>
          <w:sz w:val="24"/>
          <w:szCs w:val="24"/>
        </w:rPr>
        <w:t>.</w:t>
      </w:r>
    </w:p>
    <w:p w:rsidR="00216B62" w:rsidRPr="00132AEC" w:rsidRDefault="00216B62" w:rsidP="00132AE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Форм</w:t>
      </w:r>
      <w:r w:rsidR="00103EE1" w:rsidRPr="00132AEC">
        <w:rPr>
          <w:rFonts w:ascii="Times New Roman" w:hAnsi="Times New Roman"/>
          <w:b/>
          <w:sz w:val="24"/>
          <w:szCs w:val="24"/>
        </w:rPr>
        <w:t>а</w:t>
      </w:r>
      <w:r w:rsidRPr="00132AEC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132AEC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132AEC">
        <w:rPr>
          <w:rFonts w:ascii="Times New Roman" w:hAnsi="Times New Roman"/>
          <w:sz w:val="24"/>
          <w:szCs w:val="24"/>
        </w:rPr>
        <w:t xml:space="preserve"> </w:t>
      </w:r>
      <w:r w:rsidRPr="00132AEC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 w:rsidRPr="00132AEC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Pr="00132AEC" w:rsidRDefault="00216B62" w:rsidP="00132AE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132AEC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 w:rsidRPr="00132AEC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Pr="00132AEC" w:rsidRDefault="00216B62" w:rsidP="00132AE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5E7458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 w:rsidRPr="00132AEC">
        <w:rPr>
          <w:rFonts w:ascii="Times New Roman" w:hAnsi="Times New Roman"/>
          <w:b/>
          <w:sz w:val="24"/>
          <w:szCs w:val="24"/>
        </w:rPr>
        <w:t>авления З</w:t>
      </w:r>
      <w:r w:rsidRPr="00132AEC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132AEC">
        <w:rPr>
          <w:rFonts w:ascii="Times New Roman" w:hAnsi="Times New Roman"/>
          <w:sz w:val="24"/>
          <w:szCs w:val="24"/>
        </w:rPr>
        <w:t xml:space="preserve"> </w:t>
      </w:r>
      <w:r w:rsidR="003A1074" w:rsidRPr="00132AEC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132AEC" w:rsidRDefault="00216B62" w:rsidP="00132AE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132AEC" w:rsidRDefault="003A1074" w:rsidP="00132AE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132AEC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132AEC">
        <w:rPr>
          <w:rFonts w:ascii="Times New Roman" w:hAnsi="Times New Roman"/>
          <w:sz w:val="24"/>
          <w:szCs w:val="24"/>
        </w:rPr>
        <w:t>не установлен.</w:t>
      </w:r>
    </w:p>
    <w:p w:rsidR="00F76D10" w:rsidRPr="00132AEC" w:rsidRDefault="00F76D10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132AEC" w:rsidRDefault="00F76D10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132AEC" w:rsidRDefault="00F76D10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132AEC" w:rsidRDefault="00F76D10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132AEC" w:rsidRDefault="00F76D10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Pr="00132AEC" w:rsidRDefault="006B046C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B697D" w:rsidRPr="00132AEC" w:rsidRDefault="00FB697D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B697D" w:rsidRPr="00132AEC" w:rsidRDefault="00FB697D" w:rsidP="00132AE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B697D" w:rsidRPr="00132AEC" w:rsidRDefault="00FB697D" w:rsidP="00132AEC">
      <w:pPr>
        <w:widowControl w:val="0"/>
        <w:shd w:val="clear" w:color="auto" w:fill="FFFFFF"/>
        <w:tabs>
          <w:tab w:val="left" w:leader="underscore" w:pos="2344"/>
        </w:tabs>
        <w:suppressAutoHyphens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32AEC"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>ПРОЕКТ ДОГОВОРА № ___</w:t>
      </w:r>
    </w:p>
    <w:p w:rsidR="00FB697D" w:rsidRPr="00132AEC" w:rsidRDefault="00FB697D" w:rsidP="00132AEC">
      <w:pPr>
        <w:widowControl w:val="0"/>
        <w:shd w:val="clear" w:color="auto" w:fill="FFFFFF"/>
        <w:suppressAutoHyphens/>
        <w:autoSpaceDE w:val="0"/>
        <w:spacing w:line="276" w:lineRule="auto"/>
        <w:ind w:left="2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32AEC">
        <w:rPr>
          <w:rFonts w:ascii="Times New Roman" w:hAnsi="Times New Roman"/>
          <w:b/>
          <w:bCs/>
          <w:sz w:val="24"/>
          <w:szCs w:val="24"/>
          <w:lang w:eastAsia="ar-SA"/>
        </w:rPr>
        <w:t>на поверку (калибровку) средств измерений</w:t>
      </w:r>
    </w:p>
    <w:p w:rsidR="00FB697D" w:rsidRPr="00132AEC" w:rsidRDefault="00FB697D" w:rsidP="00132AEC">
      <w:pPr>
        <w:widowControl w:val="0"/>
        <w:shd w:val="clear" w:color="auto" w:fill="FFFFFF"/>
        <w:suppressAutoHyphens/>
        <w:autoSpaceDE w:val="0"/>
        <w:spacing w:line="276" w:lineRule="auto"/>
        <w:ind w:left="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697D" w:rsidRPr="00132AEC" w:rsidRDefault="00FB697D" w:rsidP="00132AEC">
      <w:pPr>
        <w:widowControl w:val="0"/>
        <w:shd w:val="clear" w:color="auto" w:fill="FFFFFF"/>
        <w:suppressAutoHyphens/>
        <w:autoSpaceDE w:val="0"/>
        <w:spacing w:line="276" w:lineRule="auto"/>
        <w:ind w:left="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32AEC" w:rsidRPr="00132AEC" w:rsidRDefault="00132AEC" w:rsidP="00132A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32AEC">
        <w:rPr>
          <w:rFonts w:ascii="Times New Roman" w:hAnsi="Times New Roman"/>
          <w:b/>
          <w:sz w:val="24"/>
          <w:szCs w:val="24"/>
        </w:rPr>
        <w:t xml:space="preserve">г. Ставрополь                                                                         </w:t>
      </w:r>
      <w:r w:rsidR="000957CF">
        <w:rPr>
          <w:rFonts w:ascii="Times New Roman" w:hAnsi="Times New Roman"/>
          <w:b/>
          <w:sz w:val="24"/>
          <w:szCs w:val="24"/>
        </w:rPr>
        <w:t xml:space="preserve">           «_____» января 2017</w:t>
      </w:r>
      <w:r w:rsidRPr="00132AEC">
        <w:rPr>
          <w:rFonts w:ascii="Times New Roman" w:hAnsi="Times New Roman"/>
          <w:b/>
          <w:sz w:val="24"/>
          <w:szCs w:val="24"/>
        </w:rPr>
        <w:t>г.</w:t>
      </w:r>
    </w:p>
    <w:p w:rsidR="00132AEC" w:rsidRPr="00132AEC" w:rsidRDefault="00132AEC" w:rsidP="00132A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Федеральное бюджетное учреждение "Государственный региональный центр стандартизации, метрологии и испытаний в Ставропольском крае", именуемое в дальнейшем «Исполнитель», в лице заместителя генерального директора по метрологии </w:t>
      </w:r>
      <w:proofErr w:type="spellStart"/>
      <w:r w:rsidRPr="000957CF">
        <w:rPr>
          <w:rFonts w:ascii="Times New Roman" w:hAnsi="Times New Roman"/>
          <w:sz w:val="24"/>
          <w:szCs w:val="24"/>
        </w:rPr>
        <w:t>Касторнова</w:t>
      </w:r>
      <w:proofErr w:type="spellEnd"/>
      <w:r w:rsidRPr="000957CF">
        <w:rPr>
          <w:rFonts w:ascii="Times New Roman" w:hAnsi="Times New Roman"/>
          <w:sz w:val="24"/>
          <w:szCs w:val="24"/>
        </w:rPr>
        <w:t xml:space="preserve"> В.П., действующего на основании доверенности № 01-01/1661 от 06.06.2016 г., с одной стороны, и            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Акционерное общество «Невинномысская электросетевая компания», именуемое в дальнейшем «Заказчик», в лице генерального директора Шинкарева Евгения Васильевича, действующего на основании Устава, с другой стороны заключили настоящий договор о нижеследующем: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957C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1.1. Предметом настоящего договора является проведение Исполнителем работ по поверке (калибровке) средств измерений (далее СИ), указанных в графике поверки (калибровки).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1.2. Поверка СИ осуществляется Исполнителем в соответствии с требованием приказа </w:t>
      </w:r>
      <w:proofErr w:type="spellStart"/>
      <w:r w:rsidRPr="000957CF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0957CF">
        <w:rPr>
          <w:rFonts w:ascii="Times New Roman" w:hAnsi="Times New Roman"/>
          <w:sz w:val="24"/>
          <w:szCs w:val="24"/>
        </w:rPr>
        <w:t xml:space="preserve"> России от 02.07.2015г. № 1815.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  1.3. Калибровка СИ осуществляется Исполнителем в соответствии с требованиями РД РСК 02-2014.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2.1.1. Провести поверку (калибровку) СИ в течение 15 рабочих дней с момента поступления оплаты на расчетный счет и приемки СИ для проведения работ.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2.1.2. На принятые в поверку (калибровку) СИ выдать Заказчику документы установленной формы.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2.1.3. Выполнить поверку (калибровку) в соответствии с метрологическими правилами и нормами.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2.1.4. При положительных результатах поверки (калибровки) выдать свидетельство (сертификат) установленной формы.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2.1.5. Выполнение услуг по поверке (калибровке) СИ подтверждается актом на выполненные работы, который обязаны подписать обе стороны.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2.2. Заказчик обязуется: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0957CF">
        <w:rPr>
          <w:rFonts w:ascii="Times New Roman" w:hAnsi="Times New Roman"/>
          <w:sz w:val="24"/>
          <w:szCs w:val="24"/>
        </w:rPr>
        <w:t>Произвести своевременную оплату работ Исполнителя (перечислением денежных средств на расчетный счет Исполнителя или внесением наличных денежных средств в кассу Исполнителя в соответствии с тарифами на день сдачи СИ в поверку (калибровку).</w:t>
      </w:r>
      <w:proofErr w:type="gramEnd"/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2.2.2. Принять выполненную Исполнителем работу, подписать акт на выполненные работы в течение трех рабочих дней с момента получения или представить мотивированный отказ, в противном случае работа считается выполненной Исполнителем и принятой Заказчиком.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2.2.3. Представлять Исполнителю СИ на поверку (калибровку) в работоспособном состоянии, очищенными от пыли и грязи, расконсервированными, вместе с технической документацией, свидетельством о последней поверке (сертификатом о последней калибровке), а также необходимыми комплектующими устройствами.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lastRenderedPageBreak/>
        <w:t>2.2.4. В случае невозможности предоставления средств измерений на поверку (калибровку) в сроки и (или) в объеме, установленном согласованным графиком, письменно уведомить об этом Исполнителя не позднее, чем за 5 рабочих дней до установленного срока выполнения работ.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 2.2.5. При поверке (калибровке) средств измерений на месте эксплуатации предоставить Исполнителю соответствующие помещения, известить владельцев и пользователей СИ о времени и месте поверки (калибровки).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2.2.6. Проводить у Исполнителя согласование графиков поверки (калибровки) СИ на следующий год в срок до 01 декабря текущего года.  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2.2.7. В течение 30 календарных дней со дня подписания акта на выполненные работы забрать СИ  у Исполнителя.</w:t>
      </w: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3.Права сторон.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3.1.  Исполнитель имеет право.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3.1.1. Оказывать дополнительные услуги по поверке (калибровке) СИ вне согласованного графика.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3.1.2. Получать оплату и дополнительные надбавки за оказанные услуги по п.3.1.1. Если услуга не оговорена тарифом и/или прейскурантом, то Исполнитель вправе выставить счет по фактическим затратам или выставить счет на заранее согласованную между сторонами сумму. 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3.1.3. В случае нарушения сроков оговоренных п. 2.2.7 настоящего договора более чем на три месяца предъявлять Заказчику претензию с уведомлением о последующей реализации СИ, находящихся на вынужденном хранен</w:t>
      </w:r>
      <w:proofErr w:type="gramStart"/>
      <w:r w:rsidRPr="000957CF">
        <w:rPr>
          <w:rFonts w:ascii="Times New Roman" w:hAnsi="Times New Roman"/>
          <w:sz w:val="24"/>
          <w:szCs w:val="24"/>
        </w:rPr>
        <w:t>ии у И</w:t>
      </w:r>
      <w:proofErr w:type="gramEnd"/>
      <w:r w:rsidRPr="000957CF">
        <w:rPr>
          <w:rFonts w:ascii="Times New Roman" w:hAnsi="Times New Roman"/>
          <w:sz w:val="24"/>
          <w:szCs w:val="24"/>
        </w:rPr>
        <w:t>сполнителя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3.2. Заказчик имеет право: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3.2.1. Обращаться за дополнительными услугами: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- срочная поверка (калибровка) СИ в течение 1-3 дней (при условии допустимости технологией процедуры);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- поверка (калибровка) </w:t>
      </w:r>
      <w:proofErr w:type="gramStart"/>
      <w:r w:rsidRPr="000957CF">
        <w:rPr>
          <w:rFonts w:ascii="Times New Roman" w:hAnsi="Times New Roman"/>
          <w:sz w:val="24"/>
          <w:szCs w:val="24"/>
        </w:rPr>
        <w:t>СИ</w:t>
      </w:r>
      <w:proofErr w:type="gramEnd"/>
      <w:r w:rsidRPr="000957CF">
        <w:rPr>
          <w:rFonts w:ascii="Times New Roman" w:hAnsi="Times New Roman"/>
          <w:sz w:val="24"/>
          <w:szCs w:val="24"/>
        </w:rPr>
        <w:t xml:space="preserve"> не предусмотренных согласованным графиком;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- поверка (калибровка) СИ на месте эксплуатации.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3.2.2. Предъявлять претензии Исполнителю по качеству поверки (калибровки) СИ, их комплектности до подписания акта выполненных работ.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4. Стоимость работ и порядок расчетов.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4.1. Заказчик перечисляет денежные средства по счету на оплату (на расчетный счет Исполнителя) в течение 5 банковских дней со дня принятия заказа на поверку (калибровку) СИ, или вносит наличные денежные средства в кассу Исполнителя.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0957CF">
        <w:rPr>
          <w:rFonts w:ascii="Times New Roman" w:hAnsi="Times New Roman"/>
          <w:sz w:val="24"/>
          <w:szCs w:val="24"/>
        </w:rPr>
        <w:t>Автосервисные</w:t>
      </w:r>
      <w:proofErr w:type="spellEnd"/>
      <w:r w:rsidRPr="000957CF">
        <w:rPr>
          <w:rFonts w:ascii="Times New Roman" w:hAnsi="Times New Roman"/>
          <w:sz w:val="24"/>
          <w:szCs w:val="24"/>
        </w:rPr>
        <w:t xml:space="preserve"> услуги и командировочные расходы Исполнителя оплачиваются Заказчикам по фактическим расходам Исполнителя.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4.3. Цена договора составляет 700 000,00 руб. (семьсот тысяч рублей 00 копеек), в том числе НДС 18% - 106 779,66 руб. (Сто шесть тысяч семьсот семьдесят девять рублей 66 копеек). В случае изменения фактически сложившейся в процессе исполнения договора суммы, стороны корректируют ее путем подписания дополнительного соглашения.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4.4. В течение срока действия настоящего договора возможно повышение тарифов Исполнителя не более чем на (10 – 20) %, о чем Исполнитель уведомляет Заказчика не позднее, чем за пятнадцать дней до такого повышения.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5.1. В случае нарушения сторонами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793C63" w:rsidRPr="000957CF" w:rsidRDefault="00793C63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7CF" w:rsidRPr="00793C63" w:rsidRDefault="000957CF" w:rsidP="00793C63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3C63">
        <w:rPr>
          <w:rFonts w:ascii="Times New Roman" w:hAnsi="Times New Roman"/>
          <w:b/>
          <w:sz w:val="24"/>
          <w:szCs w:val="24"/>
        </w:rPr>
        <w:t>6.Порядок разрешения споров.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lastRenderedPageBreak/>
        <w:t>6.1. Все споры, возникающие между сторонами в процессе исполнения настоящего                                           договора и неурегулированные путем переговоров, разрешаются в Арбитражном суде Ставропольского края.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Pr="000957CF" w:rsidRDefault="000957CF" w:rsidP="000957CF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7. Прочие условия.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7.1. Настоящий договор составлен в двух экземплярах, имеющих одинаковую юридическую силу. 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 xml:space="preserve">7.2. Договор считается заключенным </w:t>
      </w:r>
      <w:proofErr w:type="gramStart"/>
      <w:r w:rsidRPr="000957C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957CF">
        <w:rPr>
          <w:rFonts w:ascii="Times New Roman" w:hAnsi="Times New Roman"/>
          <w:sz w:val="24"/>
          <w:szCs w:val="24"/>
        </w:rPr>
        <w:t xml:space="preserve"> обеими сторон</w:t>
      </w:r>
      <w:r>
        <w:rPr>
          <w:rFonts w:ascii="Times New Roman" w:hAnsi="Times New Roman"/>
          <w:sz w:val="24"/>
          <w:szCs w:val="24"/>
        </w:rPr>
        <w:t>ами и действует по 31.12.2017</w:t>
      </w:r>
      <w:r w:rsidRPr="000957CF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957CF">
        <w:rPr>
          <w:rFonts w:ascii="Times New Roman" w:hAnsi="Times New Roman"/>
          <w:sz w:val="24"/>
          <w:szCs w:val="24"/>
        </w:rPr>
        <w:t>7.3.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0957CF" w:rsidRPr="000957CF" w:rsidRDefault="000957CF" w:rsidP="000957CF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957CF" w:rsidRDefault="000957CF" w:rsidP="000957CF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CF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788"/>
      </w:tblGrid>
      <w:tr w:rsidR="000957CF" w:rsidTr="000957CF">
        <w:tc>
          <w:tcPr>
            <w:tcW w:w="5026" w:type="dxa"/>
          </w:tcPr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57C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Ставропольском крае»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ИНН 2634013109, КПП 263501001,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ОГРН 1022601954088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Юридический/почтовый адрес: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355035, г. Ставрополь,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57CF">
              <w:rPr>
                <w:rFonts w:ascii="Times New Roman" w:hAnsi="Times New Roman"/>
                <w:sz w:val="24"/>
                <w:szCs w:val="24"/>
              </w:rPr>
              <w:t>Доваторцев</w:t>
            </w:r>
            <w:proofErr w:type="spellEnd"/>
            <w:r w:rsidRPr="000957CF">
              <w:rPr>
                <w:rFonts w:ascii="Times New Roman" w:hAnsi="Times New Roman"/>
                <w:sz w:val="24"/>
                <w:szCs w:val="24"/>
              </w:rPr>
              <w:t xml:space="preserve"> 7-А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(8652) - 35-54-19, 95-61-94,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e-mail:stavcsm@gmail.com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УФК по Ставропольскому краю (2133) (ФБУ «Ставропольский ЦСМ» л/счет 20216X40250)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7C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57CF">
              <w:rPr>
                <w:rFonts w:ascii="Times New Roman" w:hAnsi="Times New Roman"/>
                <w:sz w:val="24"/>
                <w:szCs w:val="24"/>
              </w:rPr>
              <w:t xml:space="preserve">/с 40501810700022000002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Отделение Ставрополь  г. Ставрополь,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БИК 040702001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КБК 00000000000000000130 </w:t>
            </w: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ОКТМО 07701000</w:t>
            </w: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Pr="000957CF" w:rsidRDefault="000957CF" w:rsidP="000957C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метрологии:</w:t>
            </w:r>
          </w:p>
          <w:p w:rsidR="000957CF" w:rsidRPr="000957CF" w:rsidRDefault="000957CF" w:rsidP="000957C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___________________ / В.П. </w:t>
            </w:r>
            <w:proofErr w:type="spellStart"/>
            <w:r w:rsidRPr="000957CF">
              <w:rPr>
                <w:rFonts w:ascii="Times New Roman" w:hAnsi="Times New Roman"/>
                <w:sz w:val="24"/>
                <w:szCs w:val="24"/>
              </w:rPr>
              <w:t>Касторнов</w:t>
            </w:r>
            <w:proofErr w:type="spellEnd"/>
            <w:r w:rsidRPr="0009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57C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Акционерное общество «Невинномысская электросетевая компания»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(АО «НЭСК»)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ИНН 2631802151, КПП 263101001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ОГРН 1122651000152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Юридический/почтовый адрес: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357100, г. Невинномысск,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ул. Гагарина, д. 50А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Тел./факс 8(86554)3-01-40, </w:t>
            </w:r>
          </w:p>
          <w:p w:rsidR="000957CF" w:rsidRPr="00793C63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3C63">
              <w:rPr>
                <w:rFonts w:ascii="Times New Roman" w:hAnsi="Times New Roman"/>
                <w:sz w:val="24"/>
                <w:szCs w:val="24"/>
              </w:rPr>
              <w:t>-</w:t>
            </w:r>
            <w:r w:rsidRPr="000957C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3C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957CF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793C6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957CF">
              <w:rPr>
                <w:rFonts w:ascii="Times New Roman" w:hAnsi="Times New Roman"/>
                <w:sz w:val="24"/>
                <w:szCs w:val="24"/>
                <w:lang w:val="en-US"/>
              </w:rPr>
              <w:t>nevesk</w:t>
            </w:r>
            <w:proofErr w:type="spellEnd"/>
            <w:r w:rsidRPr="00793C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957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957CF" w:rsidRPr="00793C63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7C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C63">
              <w:rPr>
                <w:rFonts w:ascii="Times New Roman" w:hAnsi="Times New Roman"/>
                <w:sz w:val="24"/>
                <w:szCs w:val="24"/>
              </w:rPr>
              <w:t>/</w:t>
            </w:r>
            <w:r w:rsidRPr="000957CF">
              <w:rPr>
                <w:rFonts w:ascii="Times New Roman" w:hAnsi="Times New Roman"/>
                <w:sz w:val="24"/>
                <w:szCs w:val="24"/>
              </w:rPr>
              <w:t>с</w:t>
            </w:r>
            <w:r w:rsidRPr="00793C63">
              <w:rPr>
                <w:rFonts w:ascii="Times New Roman" w:hAnsi="Times New Roman"/>
                <w:sz w:val="24"/>
                <w:szCs w:val="24"/>
              </w:rPr>
              <w:t xml:space="preserve"> № 40702810160250000541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в отделении № 5230 Сбербанка России </w:t>
            </w:r>
          </w:p>
          <w:p w:rsidR="000957CF" w:rsidRP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г. Ставрополь БИК 040702615</w:t>
            </w: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К/с 301018109070020000615</w:t>
            </w: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957CF" w:rsidRP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CF" w:rsidRP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____________________/Е.В. Шинкарев</w:t>
            </w:r>
          </w:p>
          <w:p w:rsidR="000957CF" w:rsidRPr="000957CF" w:rsidRDefault="000957CF" w:rsidP="000957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7C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957CF" w:rsidRDefault="000957CF" w:rsidP="000957CF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7CF" w:rsidRPr="000957CF" w:rsidRDefault="000957CF" w:rsidP="000957CF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0957CF" w:rsidRPr="000957CF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385D10A8"/>
    <w:multiLevelType w:val="hybridMultilevel"/>
    <w:tmpl w:val="5448E500"/>
    <w:lvl w:ilvl="0" w:tplc="D278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400FEFE">
      <w:numFmt w:val="none"/>
      <w:lvlText w:val=""/>
      <w:lvlJc w:val="left"/>
      <w:pPr>
        <w:tabs>
          <w:tab w:val="num" w:pos="360"/>
        </w:tabs>
      </w:pPr>
    </w:lvl>
    <w:lvl w:ilvl="2" w:tplc="E564D0A8">
      <w:numFmt w:val="none"/>
      <w:lvlText w:val=""/>
      <w:lvlJc w:val="left"/>
      <w:pPr>
        <w:tabs>
          <w:tab w:val="num" w:pos="360"/>
        </w:tabs>
      </w:pPr>
    </w:lvl>
    <w:lvl w:ilvl="3" w:tplc="5FB63B10">
      <w:numFmt w:val="none"/>
      <w:lvlText w:val=""/>
      <w:lvlJc w:val="left"/>
      <w:pPr>
        <w:tabs>
          <w:tab w:val="num" w:pos="360"/>
        </w:tabs>
      </w:pPr>
    </w:lvl>
    <w:lvl w:ilvl="4" w:tplc="3B881B3A">
      <w:numFmt w:val="none"/>
      <w:lvlText w:val=""/>
      <w:lvlJc w:val="left"/>
      <w:pPr>
        <w:tabs>
          <w:tab w:val="num" w:pos="360"/>
        </w:tabs>
      </w:pPr>
    </w:lvl>
    <w:lvl w:ilvl="5" w:tplc="CB7CF6FC">
      <w:numFmt w:val="none"/>
      <w:lvlText w:val=""/>
      <w:lvlJc w:val="left"/>
      <w:pPr>
        <w:tabs>
          <w:tab w:val="num" w:pos="360"/>
        </w:tabs>
      </w:pPr>
    </w:lvl>
    <w:lvl w:ilvl="6" w:tplc="C2FCF88C">
      <w:numFmt w:val="none"/>
      <w:lvlText w:val=""/>
      <w:lvlJc w:val="left"/>
      <w:pPr>
        <w:tabs>
          <w:tab w:val="num" w:pos="360"/>
        </w:tabs>
      </w:pPr>
    </w:lvl>
    <w:lvl w:ilvl="7" w:tplc="C95E8FFE">
      <w:numFmt w:val="none"/>
      <w:lvlText w:val=""/>
      <w:lvlJc w:val="left"/>
      <w:pPr>
        <w:tabs>
          <w:tab w:val="num" w:pos="360"/>
        </w:tabs>
      </w:pPr>
    </w:lvl>
    <w:lvl w:ilvl="8" w:tplc="A2506F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6E342F"/>
    <w:multiLevelType w:val="hybridMultilevel"/>
    <w:tmpl w:val="6F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510C8"/>
    <w:multiLevelType w:val="multilevel"/>
    <w:tmpl w:val="201415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A76CA9"/>
    <w:multiLevelType w:val="hybridMultilevel"/>
    <w:tmpl w:val="47B2CEE2"/>
    <w:lvl w:ilvl="0" w:tplc="A4A622C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54BA9"/>
    <w:rsid w:val="000606B5"/>
    <w:rsid w:val="000726D1"/>
    <w:rsid w:val="00072A05"/>
    <w:rsid w:val="00072B7A"/>
    <w:rsid w:val="00074B38"/>
    <w:rsid w:val="00077362"/>
    <w:rsid w:val="00085DD6"/>
    <w:rsid w:val="00092C39"/>
    <w:rsid w:val="000957CF"/>
    <w:rsid w:val="00096EB1"/>
    <w:rsid w:val="00097F37"/>
    <w:rsid w:val="000A0A64"/>
    <w:rsid w:val="000A14E7"/>
    <w:rsid w:val="000B68CA"/>
    <w:rsid w:val="000B7977"/>
    <w:rsid w:val="000D13D1"/>
    <w:rsid w:val="000D2CD2"/>
    <w:rsid w:val="000D31E8"/>
    <w:rsid w:val="000E4F95"/>
    <w:rsid w:val="000E7C19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22FE"/>
    <w:rsid w:val="00126777"/>
    <w:rsid w:val="00127173"/>
    <w:rsid w:val="0013080C"/>
    <w:rsid w:val="00132AEC"/>
    <w:rsid w:val="00137FC1"/>
    <w:rsid w:val="0014065E"/>
    <w:rsid w:val="0014333B"/>
    <w:rsid w:val="00146074"/>
    <w:rsid w:val="001674B7"/>
    <w:rsid w:val="001770AD"/>
    <w:rsid w:val="00177514"/>
    <w:rsid w:val="00177971"/>
    <w:rsid w:val="001830B8"/>
    <w:rsid w:val="00185880"/>
    <w:rsid w:val="001A60F1"/>
    <w:rsid w:val="001A7FC4"/>
    <w:rsid w:val="001B1A9C"/>
    <w:rsid w:val="001B5625"/>
    <w:rsid w:val="001C5A38"/>
    <w:rsid w:val="001C5D5F"/>
    <w:rsid w:val="001D0486"/>
    <w:rsid w:val="001F374D"/>
    <w:rsid w:val="001F4BF8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42ABA"/>
    <w:rsid w:val="00246404"/>
    <w:rsid w:val="002600A2"/>
    <w:rsid w:val="0026621F"/>
    <w:rsid w:val="00285754"/>
    <w:rsid w:val="002874E6"/>
    <w:rsid w:val="00292C9B"/>
    <w:rsid w:val="002A16B0"/>
    <w:rsid w:val="002A40E4"/>
    <w:rsid w:val="002B2799"/>
    <w:rsid w:val="002B6D05"/>
    <w:rsid w:val="002C0FC6"/>
    <w:rsid w:val="002D4152"/>
    <w:rsid w:val="002E2A94"/>
    <w:rsid w:val="0030139B"/>
    <w:rsid w:val="00303CC0"/>
    <w:rsid w:val="003067F0"/>
    <w:rsid w:val="00307AA0"/>
    <w:rsid w:val="003158AD"/>
    <w:rsid w:val="00321665"/>
    <w:rsid w:val="00325D95"/>
    <w:rsid w:val="0034241A"/>
    <w:rsid w:val="00356374"/>
    <w:rsid w:val="0036216E"/>
    <w:rsid w:val="003621BF"/>
    <w:rsid w:val="00370527"/>
    <w:rsid w:val="00371105"/>
    <w:rsid w:val="003714F9"/>
    <w:rsid w:val="0037700A"/>
    <w:rsid w:val="00383698"/>
    <w:rsid w:val="00395A09"/>
    <w:rsid w:val="003A0C6C"/>
    <w:rsid w:val="003A1074"/>
    <w:rsid w:val="003A6300"/>
    <w:rsid w:val="003B0F3D"/>
    <w:rsid w:val="003B39DF"/>
    <w:rsid w:val="003C29A2"/>
    <w:rsid w:val="003D5152"/>
    <w:rsid w:val="003E5256"/>
    <w:rsid w:val="003F6226"/>
    <w:rsid w:val="00401825"/>
    <w:rsid w:val="00402E33"/>
    <w:rsid w:val="00416272"/>
    <w:rsid w:val="00424A50"/>
    <w:rsid w:val="00424C44"/>
    <w:rsid w:val="0043238C"/>
    <w:rsid w:val="0044305E"/>
    <w:rsid w:val="00445B91"/>
    <w:rsid w:val="004508F3"/>
    <w:rsid w:val="00452573"/>
    <w:rsid w:val="00452C62"/>
    <w:rsid w:val="0045361C"/>
    <w:rsid w:val="0045409D"/>
    <w:rsid w:val="004550CF"/>
    <w:rsid w:val="00471980"/>
    <w:rsid w:val="004754B3"/>
    <w:rsid w:val="0048423B"/>
    <w:rsid w:val="004A259E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12FC4"/>
    <w:rsid w:val="00523DE4"/>
    <w:rsid w:val="005314F3"/>
    <w:rsid w:val="00537DE5"/>
    <w:rsid w:val="00550C3E"/>
    <w:rsid w:val="00554F06"/>
    <w:rsid w:val="00556E3B"/>
    <w:rsid w:val="00563817"/>
    <w:rsid w:val="00571142"/>
    <w:rsid w:val="00571299"/>
    <w:rsid w:val="00576350"/>
    <w:rsid w:val="00590355"/>
    <w:rsid w:val="00590E38"/>
    <w:rsid w:val="0059335E"/>
    <w:rsid w:val="005A6542"/>
    <w:rsid w:val="005B25E4"/>
    <w:rsid w:val="005D1525"/>
    <w:rsid w:val="005D7A54"/>
    <w:rsid w:val="005E49BD"/>
    <w:rsid w:val="005E4E42"/>
    <w:rsid w:val="005E7458"/>
    <w:rsid w:val="005F2E36"/>
    <w:rsid w:val="00606A7A"/>
    <w:rsid w:val="00607A5B"/>
    <w:rsid w:val="006108C1"/>
    <w:rsid w:val="00611648"/>
    <w:rsid w:val="0061257C"/>
    <w:rsid w:val="00624E37"/>
    <w:rsid w:val="006255C3"/>
    <w:rsid w:val="00632305"/>
    <w:rsid w:val="006335DC"/>
    <w:rsid w:val="006363F6"/>
    <w:rsid w:val="00645ABB"/>
    <w:rsid w:val="00653063"/>
    <w:rsid w:val="006553B4"/>
    <w:rsid w:val="0065643C"/>
    <w:rsid w:val="00656604"/>
    <w:rsid w:val="00656F9F"/>
    <w:rsid w:val="00670A9A"/>
    <w:rsid w:val="00672ACA"/>
    <w:rsid w:val="006827FB"/>
    <w:rsid w:val="006908B1"/>
    <w:rsid w:val="006919E6"/>
    <w:rsid w:val="006948B6"/>
    <w:rsid w:val="006B046C"/>
    <w:rsid w:val="006B4CAF"/>
    <w:rsid w:val="006B4D92"/>
    <w:rsid w:val="006C09C4"/>
    <w:rsid w:val="006D3E0F"/>
    <w:rsid w:val="006F30F1"/>
    <w:rsid w:val="0070228E"/>
    <w:rsid w:val="00704171"/>
    <w:rsid w:val="0071686F"/>
    <w:rsid w:val="00723EBA"/>
    <w:rsid w:val="00725AA5"/>
    <w:rsid w:val="00725F66"/>
    <w:rsid w:val="00733A94"/>
    <w:rsid w:val="007451CE"/>
    <w:rsid w:val="007537BE"/>
    <w:rsid w:val="00755719"/>
    <w:rsid w:val="007665B3"/>
    <w:rsid w:val="00773244"/>
    <w:rsid w:val="00773D2B"/>
    <w:rsid w:val="0077426B"/>
    <w:rsid w:val="00774928"/>
    <w:rsid w:val="00780B22"/>
    <w:rsid w:val="00781640"/>
    <w:rsid w:val="007818F6"/>
    <w:rsid w:val="0078297A"/>
    <w:rsid w:val="00783146"/>
    <w:rsid w:val="00786647"/>
    <w:rsid w:val="007904B3"/>
    <w:rsid w:val="00793C63"/>
    <w:rsid w:val="007973A5"/>
    <w:rsid w:val="007B5A5D"/>
    <w:rsid w:val="007B7556"/>
    <w:rsid w:val="007D3CC6"/>
    <w:rsid w:val="007D4329"/>
    <w:rsid w:val="007E2D94"/>
    <w:rsid w:val="007E7422"/>
    <w:rsid w:val="007F7BE0"/>
    <w:rsid w:val="008029C7"/>
    <w:rsid w:val="00813078"/>
    <w:rsid w:val="008215DF"/>
    <w:rsid w:val="00826111"/>
    <w:rsid w:val="00830EE6"/>
    <w:rsid w:val="00835F5B"/>
    <w:rsid w:val="00840ECC"/>
    <w:rsid w:val="00841F79"/>
    <w:rsid w:val="00847E97"/>
    <w:rsid w:val="00853604"/>
    <w:rsid w:val="008622F2"/>
    <w:rsid w:val="00863A2B"/>
    <w:rsid w:val="00865E6A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86543"/>
    <w:rsid w:val="0089479D"/>
    <w:rsid w:val="008979FB"/>
    <w:rsid w:val="008A47D0"/>
    <w:rsid w:val="008B0B10"/>
    <w:rsid w:val="008B2931"/>
    <w:rsid w:val="008B6AC0"/>
    <w:rsid w:val="008B6AF2"/>
    <w:rsid w:val="008D448E"/>
    <w:rsid w:val="008D55F9"/>
    <w:rsid w:val="008D627C"/>
    <w:rsid w:val="008D6645"/>
    <w:rsid w:val="008E670E"/>
    <w:rsid w:val="0090091C"/>
    <w:rsid w:val="00903AFE"/>
    <w:rsid w:val="00921F61"/>
    <w:rsid w:val="009230BB"/>
    <w:rsid w:val="00924098"/>
    <w:rsid w:val="00924AB8"/>
    <w:rsid w:val="00924CEC"/>
    <w:rsid w:val="00936AE8"/>
    <w:rsid w:val="009372CE"/>
    <w:rsid w:val="00937C62"/>
    <w:rsid w:val="00940096"/>
    <w:rsid w:val="00954C29"/>
    <w:rsid w:val="0096197F"/>
    <w:rsid w:val="009814F2"/>
    <w:rsid w:val="00983B3F"/>
    <w:rsid w:val="009848F6"/>
    <w:rsid w:val="009926F8"/>
    <w:rsid w:val="009940F6"/>
    <w:rsid w:val="00995AA7"/>
    <w:rsid w:val="00997B92"/>
    <w:rsid w:val="00997BDC"/>
    <w:rsid w:val="009A5D3A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206"/>
    <w:rsid w:val="009F2943"/>
    <w:rsid w:val="00A01146"/>
    <w:rsid w:val="00A04EC5"/>
    <w:rsid w:val="00A05EE3"/>
    <w:rsid w:val="00A0638B"/>
    <w:rsid w:val="00A0671F"/>
    <w:rsid w:val="00A12E4E"/>
    <w:rsid w:val="00A2340B"/>
    <w:rsid w:val="00A45FA1"/>
    <w:rsid w:val="00A505E9"/>
    <w:rsid w:val="00A538E3"/>
    <w:rsid w:val="00A5465A"/>
    <w:rsid w:val="00A61B51"/>
    <w:rsid w:val="00A63DE0"/>
    <w:rsid w:val="00A6725A"/>
    <w:rsid w:val="00A702F9"/>
    <w:rsid w:val="00A7378F"/>
    <w:rsid w:val="00A75045"/>
    <w:rsid w:val="00A83075"/>
    <w:rsid w:val="00A848DE"/>
    <w:rsid w:val="00A91258"/>
    <w:rsid w:val="00A933D4"/>
    <w:rsid w:val="00A96A9D"/>
    <w:rsid w:val="00AA0359"/>
    <w:rsid w:val="00AA48B7"/>
    <w:rsid w:val="00AB27FD"/>
    <w:rsid w:val="00AB423B"/>
    <w:rsid w:val="00AC795A"/>
    <w:rsid w:val="00AD0A1D"/>
    <w:rsid w:val="00AD3BF3"/>
    <w:rsid w:val="00AD457D"/>
    <w:rsid w:val="00AF0049"/>
    <w:rsid w:val="00AF17A8"/>
    <w:rsid w:val="00AF1D37"/>
    <w:rsid w:val="00AF6FB9"/>
    <w:rsid w:val="00B0602B"/>
    <w:rsid w:val="00B123C2"/>
    <w:rsid w:val="00B124D7"/>
    <w:rsid w:val="00B13077"/>
    <w:rsid w:val="00B33FA3"/>
    <w:rsid w:val="00B35A54"/>
    <w:rsid w:val="00B44B90"/>
    <w:rsid w:val="00B576D2"/>
    <w:rsid w:val="00B63E69"/>
    <w:rsid w:val="00B71C8D"/>
    <w:rsid w:val="00B75A9A"/>
    <w:rsid w:val="00B81D40"/>
    <w:rsid w:val="00B839F0"/>
    <w:rsid w:val="00B869CE"/>
    <w:rsid w:val="00B97C45"/>
    <w:rsid w:val="00BA134B"/>
    <w:rsid w:val="00BA16F0"/>
    <w:rsid w:val="00BB650E"/>
    <w:rsid w:val="00BC33A9"/>
    <w:rsid w:val="00BD1B1F"/>
    <w:rsid w:val="00BD1F3C"/>
    <w:rsid w:val="00BE1DFB"/>
    <w:rsid w:val="00BE47BB"/>
    <w:rsid w:val="00BF6D91"/>
    <w:rsid w:val="00C00872"/>
    <w:rsid w:val="00C21AB3"/>
    <w:rsid w:val="00C33479"/>
    <w:rsid w:val="00C345BF"/>
    <w:rsid w:val="00C43383"/>
    <w:rsid w:val="00C45CBE"/>
    <w:rsid w:val="00C463C6"/>
    <w:rsid w:val="00C62E43"/>
    <w:rsid w:val="00C67BB1"/>
    <w:rsid w:val="00CA59D4"/>
    <w:rsid w:val="00CB4369"/>
    <w:rsid w:val="00CB6C07"/>
    <w:rsid w:val="00CC6B89"/>
    <w:rsid w:val="00CE49A7"/>
    <w:rsid w:val="00CF5877"/>
    <w:rsid w:val="00D0466E"/>
    <w:rsid w:val="00D071C1"/>
    <w:rsid w:val="00D104EE"/>
    <w:rsid w:val="00D144EF"/>
    <w:rsid w:val="00D14C57"/>
    <w:rsid w:val="00D26F8C"/>
    <w:rsid w:val="00D4479B"/>
    <w:rsid w:val="00D57D8B"/>
    <w:rsid w:val="00D60B55"/>
    <w:rsid w:val="00D978BD"/>
    <w:rsid w:val="00DA46FC"/>
    <w:rsid w:val="00DA5A85"/>
    <w:rsid w:val="00DB6374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27D0"/>
    <w:rsid w:val="00E2331E"/>
    <w:rsid w:val="00E25DD0"/>
    <w:rsid w:val="00E3127B"/>
    <w:rsid w:val="00E321E8"/>
    <w:rsid w:val="00E40D24"/>
    <w:rsid w:val="00E44628"/>
    <w:rsid w:val="00E5208A"/>
    <w:rsid w:val="00E52C98"/>
    <w:rsid w:val="00E530CF"/>
    <w:rsid w:val="00E54BBF"/>
    <w:rsid w:val="00E63CB1"/>
    <w:rsid w:val="00E65DAB"/>
    <w:rsid w:val="00E66DDA"/>
    <w:rsid w:val="00E74A1B"/>
    <w:rsid w:val="00E75FA1"/>
    <w:rsid w:val="00E8379D"/>
    <w:rsid w:val="00E83F7E"/>
    <w:rsid w:val="00E90EFE"/>
    <w:rsid w:val="00EA051B"/>
    <w:rsid w:val="00EB4F3D"/>
    <w:rsid w:val="00ED15CA"/>
    <w:rsid w:val="00ED399C"/>
    <w:rsid w:val="00ED50B0"/>
    <w:rsid w:val="00EE777E"/>
    <w:rsid w:val="00EF10EB"/>
    <w:rsid w:val="00F23543"/>
    <w:rsid w:val="00F37579"/>
    <w:rsid w:val="00F421E1"/>
    <w:rsid w:val="00F44D57"/>
    <w:rsid w:val="00F4523E"/>
    <w:rsid w:val="00F454A6"/>
    <w:rsid w:val="00F45827"/>
    <w:rsid w:val="00F506AB"/>
    <w:rsid w:val="00F5087E"/>
    <w:rsid w:val="00F61FB9"/>
    <w:rsid w:val="00F76D10"/>
    <w:rsid w:val="00F77199"/>
    <w:rsid w:val="00F87F44"/>
    <w:rsid w:val="00F94CB8"/>
    <w:rsid w:val="00F94EF2"/>
    <w:rsid w:val="00FA2E0E"/>
    <w:rsid w:val="00FA32A8"/>
    <w:rsid w:val="00FA5174"/>
    <w:rsid w:val="00FB1D1C"/>
    <w:rsid w:val="00FB697D"/>
    <w:rsid w:val="00FC582A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eve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A9F5-E7B6-4210-BDE4-16929818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13884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Мария</cp:lastModifiedBy>
  <cp:revision>4</cp:revision>
  <cp:lastPrinted>2016-01-22T05:16:00Z</cp:lastPrinted>
  <dcterms:created xsi:type="dcterms:W3CDTF">2017-01-11T11:00:00Z</dcterms:created>
  <dcterms:modified xsi:type="dcterms:W3CDTF">2017-01-11T12:06:00Z</dcterms:modified>
</cp:coreProperties>
</file>