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F2011E">
      <w:pPr>
        <w:ind w:right="395"/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835F5B">
        <w:rPr>
          <w:rFonts w:ascii="Times New Roman" w:hAnsi="Times New Roman"/>
          <w:b/>
          <w:sz w:val="28"/>
          <w:szCs w:val="28"/>
        </w:rPr>
        <w:t>ение о закупке у единственного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F2011E">
      <w:pPr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F2011E">
      <w:pPr>
        <w:ind w:right="3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11615">
        <w:rPr>
          <w:rFonts w:ascii="Times New Roman" w:hAnsi="Times New Roman"/>
          <w:b/>
          <w:sz w:val="24"/>
          <w:szCs w:val="24"/>
        </w:rPr>
        <w:t xml:space="preserve"> </w:t>
      </w:r>
      <w:r w:rsidR="00F2011E">
        <w:rPr>
          <w:rFonts w:ascii="Times New Roman" w:hAnsi="Times New Roman"/>
          <w:b/>
          <w:sz w:val="24"/>
          <w:szCs w:val="24"/>
        </w:rPr>
        <w:t>17</w:t>
      </w:r>
      <w:r w:rsidR="00E3127B" w:rsidRPr="00A12E4E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A12E4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C52CF2">
        <w:rPr>
          <w:rFonts w:ascii="Times New Roman" w:hAnsi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F2011E">
        <w:rPr>
          <w:rFonts w:ascii="Times New Roman" w:hAnsi="Times New Roman"/>
          <w:b/>
          <w:sz w:val="24"/>
          <w:szCs w:val="24"/>
        </w:rPr>
        <w:t xml:space="preserve">            </w:t>
      </w:r>
      <w:r w:rsidR="005E7458" w:rsidRPr="00A12E4E">
        <w:rPr>
          <w:rFonts w:ascii="Times New Roman" w:hAnsi="Times New Roman"/>
          <w:b/>
          <w:sz w:val="24"/>
          <w:szCs w:val="24"/>
        </w:rPr>
        <w:t xml:space="preserve">             </w:t>
      </w:r>
      <w:r w:rsidR="00A7378F" w:rsidRPr="00A12E4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D5152" w:rsidRPr="00A12E4E">
        <w:rPr>
          <w:rFonts w:ascii="Times New Roman" w:hAnsi="Times New Roman"/>
          <w:b/>
          <w:sz w:val="24"/>
          <w:szCs w:val="24"/>
        </w:rPr>
        <w:t xml:space="preserve">   </w:t>
      </w:r>
      <w:r w:rsidR="000E7C19" w:rsidRPr="00A12E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241A" w:rsidRPr="00A12E4E">
        <w:rPr>
          <w:rFonts w:ascii="Times New Roman" w:hAnsi="Times New Roman"/>
          <w:b/>
          <w:sz w:val="24"/>
          <w:szCs w:val="24"/>
        </w:rPr>
        <w:t xml:space="preserve">   </w:t>
      </w:r>
      <w:r w:rsidR="00F2011E">
        <w:rPr>
          <w:rFonts w:ascii="Times New Roman" w:hAnsi="Times New Roman"/>
          <w:b/>
          <w:sz w:val="24"/>
          <w:szCs w:val="24"/>
        </w:rPr>
        <w:t>07</w:t>
      </w:r>
      <w:r w:rsidR="00111615" w:rsidRPr="00A12E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2011E">
        <w:rPr>
          <w:rFonts w:ascii="Times New Roman" w:hAnsi="Times New Roman"/>
          <w:b/>
          <w:sz w:val="24"/>
          <w:szCs w:val="24"/>
        </w:rPr>
        <w:t xml:space="preserve">апреля </w:t>
      </w:r>
      <w:r w:rsidR="003D5152">
        <w:rPr>
          <w:rFonts w:ascii="Times New Roman" w:hAnsi="Times New Roman"/>
          <w:b/>
          <w:sz w:val="24"/>
          <w:szCs w:val="24"/>
        </w:rPr>
        <w:t>201</w:t>
      </w:r>
      <w:r w:rsidR="00F2011E">
        <w:rPr>
          <w:rFonts w:ascii="Times New Roman" w:hAnsi="Times New Roman"/>
          <w:b/>
          <w:sz w:val="24"/>
          <w:szCs w:val="24"/>
        </w:rPr>
        <w:t>6</w:t>
      </w:r>
      <w:r w:rsidR="005E7458" w:rsidRPr="00205D4E">
        <w:rPr>
          <w:rFonts w:ascii="Times New Roman" w:hAnsi="Times New Roman"/>
          <w:b/>
          <w:sz w:val="24"/>
          <w:szCs w:val="24"/>
        </w:rPr>
        <w:t xml:space="preserve"> г.</w:t>
      </w:r>
    </w:p>
    <w:p w:rsidR="00CA59D4" w:rsidRPr="00205D4E" w:rsidRDefault="00CA59D4" w:rsidP="00F2011E">
      <w:pPr>
        <w:tabs>
          <w:tab w:val="left" w:pos="567"/>
        </w:tabs>
        <w:ind w:right="395"/>
        <w:rPr>
          <w:rFonts w:ascii="Times New Roman" w:hAnsi="Times New Roman"/>
          <w:b/>
          <w:sz w:val="24"/>
          <w:szCs w:val="24"/>
        </w:rPr>
      </w:pPr>
    </w:p>
    <w:p w:rsidR="00CA59D4" w:rsidRPr="00F2011E" w:rsidRDefault="005E7458" w:rsidP="00F2011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F2011E">
        <w:rPr>
          <w:rFonts w:ascii="Times New Roman" w:hAnsi="Times New Roman"/>
          <w:b/>
          <w:sz w:val="24"/>
          <w:szCs w:val="24"/>
        </w:rPr>
        <w:t>Способ закупки</w:t>
      </w:r>
      <w:r w:rsidRPr="00F2011E">
        <w:rPr>
          <w:rFonts w:ascii="Times New Roman" w:hAnsi="Times New Roman"/>
          <w:sz w:val="24"/>
          <w:szCs w:val="24"/>
        </w:rPr>
        <w:t xml:space="preserve"> – закупка у единственного </w:t>
      </w:r>
      <w:r w:rsidR="00A7378F" w:rsidRPr="00F2011E">
        <w:rPr>
          <w:rFonts w:ascii="Times New Roman" w:hAnsi="Times New Roman"/>
          <w:sz w:val="24"/>
          <w:szCs w:val="24"/>
        </w:rPr>
        <w:t>поставщика</w:t>
      </w:r>
      <w:r w:rsidRPr="00F2011E">
        <w:rPr>
          <w:rFonts w:ascii="Times New Roman" w:hAnsi="Times New Roman"/>
          <w:sz w:val="24"/>
          <w:szCs w:val="24"/>
        </w:rPr>
        <w:t>,</w:t>
      </w:r>
      <w:r w:rsidRPr="00F2011E">
        <w:rPr>
          <w:rFonts w:ascii="Times New Roman" w:hAnsi="Times New Roman"/>
          <w:b/>
          <w:sz w:val="24"/>
          <w:szCs w:val="24"/>
        </w:rPr>
        <w:t xml:space="preserve"> </w:t>
      </w:r>
      <w:r w:rsidRPr="00F2011E">
        <w:rPr>
          <w:rFonts w:ascii="Times New Roman" w:hAnsi="Times New Roman"/>
          <w:sz w:val="24"/>
          <w:szCs w:val="24"/>
        </w:rPr>
        <w:t>Договор</w:t>
      </w:r>
      <w:r w:rsidRPr="00F2011E">
        <w:rPr>
          <w:rFonts w:ascii="Times New Roman" w:hAnsi="Times New Roman"/>
          <w:b/>
          <w:sz w:val="24"/>
          <w:szCs w:val="24"/>
        </w:rPr>
        <w:t xml:space="preserve"> с</w:t>
      </w:r>
      <w:r w:rsidR="00285754" w:rsidRPr="00F2011E">
        <w:rPr>
          <w:rFonts w:ascii="Times New Roman" w:hAnsi="Times New Roman"/>
          <w:b/>
          <w:sz w:val="24"/>
          <w:szCs w:val="24"/>
        </w:rPr>
        <w:t xml:space="preserve"> </w:t>
      </w:r>
      <w:r w:rsidR="00F2011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2011E" w:rsidRPr="00F2011E">
        <w:rPr>
          <w:rFonts w:ascii="Times New Roman" w:hAnsi="Times New Roman"/>
          <w:b/>
          <w:sz w:val="24"/>
          <w:szCs w:val="24"/>
        </w:rPr>
        <w:t xml:space="preserve">ФБУ </w:t>
      </w:r>
      <w:r w:rsidR="00F2011E" w:rsidRPr="00F2011E">
        <w:rPr>
          <w:rFonts w:ascii="Times New Roman" w:hAnsi="Times New Roman"/>
          <w:b/>
          <w:sz w:val="24"/>
        </w:rPr>
        <w:t>«Ставропольский ЦСМ»</w:t>
      </w:r>
      <w:r w:rsidR="00F2011E" w:rsidRPr="00F2011E">
        <w:rPr>
          <w:rFonts w:ascii="Times New Roman" w:hAnsi="Times New Roman"/>
          <w:sz w:val="24"/>
        </w:rPr>
        <w:t>.</w:t>
      </w:r>
    </w:p>
    <w:p w:rsidR="00F2011E" w:rsidRPr="00F2011E" w:rsidRDefault="00F2011E" w:rsidP="00F2011E">
      <w:pPr>
        <w:pStyle w:val="a3"/>
        <w:tabs>
          <w:tab w:val="left" w:pos="0"/>
        </w:tabs>
        <w:spacing w:line="276" w:lineRule="auto"/>
        <w:ind w:left="567" w:right="395"/>
        <w:rPr>
          <w:rFonts w:ascii="Times New Roman" w:hAnsi="Times New Roman"/>
          <w:sz w:val="24"/>
          <w:szCs w:val="24"/>
        </w:rPr>
      </w:pPr>
    </w:p>
    <w:p w:rsidR="005E7458" w:rsidRDefault="005E7458" w:rsidP="00F2011E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Pr="006335DC">
        <w:rPr>
          <w:rFonts w:ascii="Times New Roman" w:hAnsi="Times New Roman"/>
          <w:sz w:val="24"/>
          <w:szCs w:val="24"/>
        </w:rPr>
        <w:t xml:space="preserve"> Открытое акционерное общество «Невинномысская электросетевая компания», 357100 Ставропольский край, г. Невинномысск, ул. Гагарина д. 50-</w:t>
      </w:r>
      <w:proofErr w:type="gramStart"/>
      <w:r w:rsidRPr="006335DC">
        <w:rPr>
          <w:rFonts w:ascii="Times New Roman" w:hAnsi="Times New Roman"/>
          <w:sz w:val="24"/>
          <w:szCs w:val="24"/>
        </w:rPr>
        <w:t xml:space="preserve">а;   </w:t>
      </w:r>
      <w:proofErr w:type="gramEnd"/>
      <w:r w:rsidRPr="006335DC">
        <w:rPr>
          <w:rFonts w:ascii="Times New Roman" w:hAnsi="Times New Roman"/>
          <w:sz w:val="24"/>
          <w:szCs w:val="24"/>
        </w:rPr>
        <w:t xml:space="preserve">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F2011E">
      <w:pPr>
        <w:pStyle w:val="a3"/>
        <w:tabs>
          <w:tab w:val="left" w:pos="567"/>
        </w:tabs>
        <w:spacing w:line="276" w:lineRule="auto"/>
        <w:ind w:left="567" w:right="395"/>
        <w:rPr>
          <w:rFonts w:ascii="Times New Roman" w:hAnsi="Times New Roman"/>
          <w:sz w:val="24"/>
          <w:szCs w:val="24"/>
        </w:rPr>
      </w:pPr>
    </w:p>
    <w:p w:rsidR="000B7977" w:rsidRPr="00F2011E" w:rsidRDefault="005E7458" w:rsidP="00F2011E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395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F2011E" w:rsidRPr="00BE47BB" w:rsidRDefault="00F2011E" w:rsidP="00F2011E">
      <w:pPr>
        <w:pStyle w:val="a3"/>
        <w:tabs>
          <w:tab w:val="left" w:pos="567"/>
        </w:tabs>
        <w:spacing w:line="276" w:lineRule="auto"/>
        <w:ind w:left="0" w:right="395"/>
        <w:rPr>
          <w:rFonts w:ascii="Times New Roman" w:hAnsi="Times New Roman"/>
          <w:b/>
          <w:sz w:val="24"/>
          <w:szCs w:val="24"/>
        </w:rPr>
      </w:pPr>
    </w:p>
    <w:p w:rsidR="00F2011E" w:rsidRPr="00F2011E" w:rsidRDefault="002D4152" w:rsidP="00F2011E">
      <w:pPr>
        <w:ind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011E" w:rsidRPr="00F2011E">
        <w:rPr>
          <w:rFonts w:ascii="Times New Roman" w:hAnsi="Times New Roman"/>
          <w:sz w:val="24"/>
          <w:szCs w:val="24"/>
        </w:rPr>
        <w:t>В</w:t>
      </w:r>
      <w:r w:rsidR="00F2011E" w:rsidRPr="00F2011E">
        <w:rPr>
          <w:rFonts w:ascii="Times New Roman" w:hAnsi="Times New Roman"/>
          <w:sz w:val="24"/>
          <w:szCs w:val="24"/>
        </w:rPr>
        <w:t>ыполн</w:t>
      </w:r>
      <w:r w:rsidR="00F2011E" w:rsidRPr="00F2011E">
        <w:rPr>
          <w:rFonts w:ascii="Times New Roman" w:hAnsi="Times New Roman"/>
          <w:sz w:val="24"/>
          <w:szCs w:val="24"/>
        </w:rPr>
        <w:t>ение работ</w:t>
      </w:r>
      <w:r w:rsidR="00F2011E" w:rsidRPr="00F2011E">
        <w:rPr>
          <w:rFonts w:ascii="Times New Roman" w:hAnsi="Times New Roman"/>
          <w:sz w:val="24"/>
          <w:szCs w:val="24"/>
        </w:rPr>
        <w:t xml:space="preserve"> по сертификационному контролю показателей качества электрической энергии в распределительных сетях ОАО «НЭСК».</w:t>
      </w:r>
    </w:p>
    <w:p w:rsidR="00F2011E" w:rsidRPr="00B332CE" w:rsidRDefault="00F2011E" w:rsidP="00F2011E">
      <w:pPr>
        <w:ind w:right="395"/>
      </w:pPr>
    </w:p>
    <w:p w:rsidR="00BE47BB" w:rsidRPr="00BE47BB" w:rsidRDefault="005E7458" w:rsidP="00F2011E">
      <w:pPr>
        <w:pStyle w:val="a3"/>
        <w:tabs>
          <w:tab w:val="left" w:pos="567"/>
        </w:tabs>
        <w:spacing w:line="276" w:lineRule="auto"/>
        <w:ind w:left="0" w:right="395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E5208A" w:rsidP="00F2011E">
      <w:pPr>
        <w:pStyle w:val="a3"/>
        <w:tabs>
          <w:tab w:val="left" w:pos="567"/>
        </w:tabs>
        <w:spacing w:line="276" w:lineRule="auto"/>
        <w:ind w:left="567" w:right="3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A60F1" w:rsidRPr="001A60F1">
        <w:rPr>
          <w:rFonts w:ascii="Times New Roman" w:hAnsi="Times New Roman"/>
          <w:sz w:val="24"/>
          <w:szCs w:val="24"/>
        </w:rPr>
        <w:t>г. Ставрополь.</w:t>
      </w:r>
    </w:p>
    <w:p w:rsidR="00CA59D4" w:rsidRPr="000B7977" w:rsidRDefault="00CA59D4" w:rsidP="00F2011E">
      <w:pPr>
        <w:pStyle w:val="a3"/>
        <w:tabs>
          <w:tab w:val="left" w:pos="567"/>
        </w:tabs>
        <w:spacing w:line="276" w:lineRule="auto"/>
        <w:ind w:left="567" w:right="395"/>
        <w:rPr>
          <w:rFonts w:ascii="Times New Roman" w:hAnsi="Times New Roman"/>
          <w:b/>
          <w:sz w:val="24"/>
          <w:szCs w:val="24"/>
        </w:rPr>
      </w:pPr>
    </w:p>
    <w:p w:rsidR="004D24AC" w:rsidRDefault="005E7458" w:rsidP="00F2011E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5E7458" w:rsidRDefault="00E5208A" w:rsidP="00F2011E">
      <w:pPr>
        <w:pStyle w:val="a3"/>
        <w:tabs>
          <w:tab w:val="left" w:pos="567"/>
        </w:tabs>
        <w:spacing w:line="276" w:lineRule="auto"/>
        <w:ind w:left="0"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011E">
        <w:rPr>
          <w:rFonts w:ascii="Times New Roman" w:hAnsi="Times New Roman"/>
          <w:sz w:val="24"/>
          <w:szCs w:val="24"/>
        </w:rPr>
        <w:t>120 000,00</w:t>
      </w:r>
      <w:r w:rsidR="00DE6CFA" w:rsidRPr="00242ABA">
        <w:rPr>
          <w:rFonts w:ascii="Times New Roman" w:hAnsi="Times New Roman"/>
          <w:sz w:val="24"/>
          <w:szCs w:val="24"/>
        </w:rPr>
        <w:t xml:space="preserve"> </w:t>
      </w:r>
      <w:r w:rsidR="005E7458" w:rsidRPr="00242ABA">
        <w:rPr>
          <w:rFonts w:ascii="Times New Roman" w:hAnsi="Times New Roman"/>
          <w:sz w:val="24"/>
          <w:szCs w:val="24"/>
        </w:rPr>
        <w:t xml:space="preserve">руб. без учета </w:t>
      </w:r>
      <w:proofErr w:type="gramStart"/>
      <w:r w:rsidR="005E7458" w:rsidRPr="00242ABA">
        <w:rPr>
          <w:rFonts w:ascii="Times New Roman" w:hAnsi="Times New Roman"/>
          <w:sz w:val="24"/>
          <w:szCs w:val="24"/>
        </w:rPr>
        <w:t>НДС;</w:t>
      </w:r>
      <w:r w:rsidR="00205D4E" w:rsidRPr="00242ABA">
        <w:rPr>
          <w:rFonts w:ascii="Times New Roman" w:hAnsi="Times New Roman"/>
          <w:sz w:val="24"/>
          <w:szCs w:val="24"/>
        </w:rPr>
        <w:t xml:space="preserve"> </w:t>
      </w:r>
      <w:r w:rsidR="004D24AC" w:rsidRPr="00242AB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D24AC" w:rsidRPr="00242ABA">
        <w:rPr>
          <w:rFonts w:ascii="Times New Roman" w:hAnsi="Times New Roman"/>
          <w:sz w:val="24"/>
          <w:szCs w:val="24"/>
        </w:rPr>
        <w:t xml:space="preserve">                 </w:t>
      </w:r>
      <w:r w:rsidR="00F2011E">
        <w:rPr>
          <w:rFonts w:ascii="Times New Roman" w:hAnsi="Times New Roman"/>
          <w:sz w:val="24"/>
          <w:szCs w:val="24"/>
        </w:rPr>
        <w:t>141 600,00</w:t>
      </w:r>
      <w:r w:rsidR="002205B7" w:rsidRPr="00242ABA">
        <w:rPr>
          <w:rFonts w:ascii="Times New Roman" w:hAnsi="Times New Roman"/>
          <w:sz w:val="24"/>
          <w:szCs w:val="24"/>
        </w:rPr>
        <w:t xml:space="preserve"> </w:t>
      </w:r>
      <w:r w:rsidR="00205D4E" w:rsidRPr="00242ABA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Default="00CA59D4" w:rsidP="00F2011E">
      <w:pPr>
        <w:pStyle w:val="a3"/>
        <w:tabs>
          <w:tab w:val="left" w:pos="567"/>
        </w:tabs>
        <w:spacing w:line="276" w:lineRule="auto"/>
        <w:ind w:left="360" w:right="395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F2011E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F2011E">
      <w:pPr>
        <w:pStyle w:val="a3"/>
        <w:tabs>
          <w:tab w:val="left" w:pos="567"/>
        </w:tabs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F2011E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F2011E">
      <w:pPr>
        <w:pStyle w:val="a3"/>
        <w:tabs>
          <w:tab w:val="left" w:pos="567"/>
        </w:tabs>
        <w:spacing w:line="276" w:lineRule="auto"/>
        <w:ind w:left="567" w:right="395"/>
        <w:rPr>
          <w:rFonts w:ascii="Times New Roman" w:hAnsi="Times New Roman"/>
          <w:sz w:val="24"/>
          <w:szCs w:val="24"/>
        </w:rPr>
      </w:pPr>
    </w:p>
    <w:p w:rsidR="005E7458" w:rsidRDefault="00097F37" w:rsidP="00F2011E">
      <w:pPr>
        <w:autoSpaceDE w:val="0"/>
        <w:autoSpaceDN w:val="0"/>
        <w:adjustRightInd w:val="0"/>
        <w:spacing w:line="276" w:lineRule="auto"/>
        <w:ind w:right="39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097F3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097F37">
        <w:rPr>
          <w:rFonts w:ascii="Times New Roman" w:hAnsi="Times New Roman"/>
          <w:sz w:val="24"/>
          <w:szCs w:val="24"/>
        </w:rPr>
        <w:t>:</w:t>
      </w:r>
      <w:r w:rsidR="00875927" w:rsidRPr="00097F37">
        <w:rPr>
          <w:rFonts w:ascii="Times New Roman" w:hAnsi="Times New Roman"/>
          <w:sz w:val="24"/>
          <w:szCs w:val="24"/>
        </w:rPr>
        <w:t xml:space="preserve"> </w:t>
      </w:r>
      <w:r w:rsidR="00113665"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 w:rsidR="00113665" w:rsidRPr="00725F66">
        <w:rPr>
          <w:rFonts w:ascii="Times New Roman" w:hAnsi="Times New Roman"/>
          <w:sz w:val="24"/>
          <w:szCs w:val="24"/>
        </w:rPr>
        <w:t>подпунктом «</w:t>
      </w:r>
      <w:r w:rsidR="00512FC4">
        <w:rPr>
          <w:rFonts w:ascii="Times New Roman" w:hAnsi="Times New Roman"/>
          <w:sz w:val="24"/>
          <w:szCs w:val="24"/>
        </w:rPr>
        <w:t>1</w:t>
      </w:r>
      <w:r w:rsidR="00113665" w:rsidRPr="00725F66">
        <w:rPr>
          <w:rFonts w:ascii="Times New Roman" w:hAnsi="Times New Roman"/>
          <w:sz w:val="24"/>
          <w:szCs w:val="24"/>
        </w:rPr>
        <w:t xml:space="preserve">» пункта </w:t>
      </w:r>
      <w:r w:rsidR="00725F66" w:rsidRPr="00725F66">
        <w:rPr>
          <w:rFonts w:ascii="Times New Roman" w:hAnsi="Times New Roman"/>
          <w:sz w:val="24"/>
          <w:szCs w:val="24"/>
        </w:rPr>
        <w:t>4.9.</w:t>
      </w:r>
      <w:r w:rsidR="00113665" w:rsidRPr="00725F66">
        <w:rPr>
          <w:rFonts w:ascii="Times New Roman" w:hAnsi="Times New Roman"/>
          <w:sz w:val="24"/>
          <w:szCs w:val="24"/>
        </w:rPr>
        <w:t xml:space="preserve"> «Положения </w:t>
      </w:r>
      <w:r w:rsidR="00725F66" w:rsidRPr="00725F66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</w:t>
      </w:r>
      <w:r w:rsidR="00A848DE">
        <w:rPr>
          <w:rFonts w:ascii="Times New Roman" w:hAnsi="Times New Roman"/>
          <w:sz w:val="24"/>
          <w:szCs w:val="24"/>
        </w:rPr>
        <w:t xml:space="preserve">в </w:t>
      </w:r>
      <w:r w:rsidR="00725F66" w:rsidRPr="00725F66">
        <w:rPr>
          <w:rFonts w:ascii="Times New Roman" w:hAnsi="Times New Roman"/>
          <w:sz w:val="24"/>
          <w:szCs w:val="24"/>
        </w:rPr>
        <w:t xml:space="preserve">ОАО «НЭСК», </w:t>
      </w:r>
      <w:r w:rsidR="00826111" w:rsidRPr="00725F66">
        <w:rPr>
          <w:rFonts w:ascii="Times New Roman" w:hAnsi="Times New Roman"/>
          <w:sz w:val="24"/>
          <w:szCs w:val="24"/>
        </w:rPr>
        <w:t xml:space="preserve">утв. Советом директоров </w:t>
      </w:r>
      <w:r w:rsidR="00A848DE" w:rsidRPr="00A848DE">
        <w:rPr>
          <w:rFonts w:ascii="Times New Roman" w:hAnsi="Times New Roman"/>
          <w:sz w:val="24"/>
          <w:szCs w:val="24"/>
        </w:rPr>
        <w:t>28.01.2015 г.</w:t>
      </w:r>
    </w:p>
    <w:p w:rsidR="005E7458" w:rsidRDefault="005E7458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830EE6" w:rsidRDefault="00830EE6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5E7458" w:rsidRDefault="005E7458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4D24AC" w:rsidRDefault="004D24AC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113665" w:rsidRDefault="00113665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113665" w:rsidRDefault="00113665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8979FB" w:rsidRDefault="008979FB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F24101" w:rsidRDefault="00F24101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A848DE" w:rsidRDefault="00A848DE" w:rsidP="00F2011E">
      <w:pPr>
        <w:spacing w:line="360" w:lineRule="auto"/>
        <w:ind w:right="395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F2011E">
      <w:pPr>
        <w:spacing w:line="36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  <w:r w:rsidRPr="00554F06">
        <w:rPr>
          <w:rFonts w:ascii="Times New Roman" w:hAnsi="Times New Roman"/>
          <w:b/>
          <w:sz w:val="28"/>
          <w:szCs w:val="28"/>
        </w:rPr>
        <w:t xml:space="preserve">Документация о закупке </w:t>
      </w:r>
      <w:r w:rsidR="000E7C19" w:rsidRPr="00554F06">
        <w:rPr>
          <w:rFonts w:ascii="Times New Roman" w:hAnsi="Times New Roman"/>
          <w:b/>
          <w:sz w:val="28"/>
          <w:szCs w:val="28"/>
        </w:rPr>
        <w:t>у единственного п</w:t>
      </w:r>
      <w:r w:rsidRPr="00554F06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F2011E">
      <w:pPr>
        <w:pStyle w:val="a3"/>
        <w:tabs>
          <w:tab w:val="left" w:pos="567"/>
        </w:tabs>
        <w:spacing w:line="276" w:lineRule="auto"/>
        <w:ind w:left="0" w:right="395"/>
        <w:rPr>
          <w:rFonts w:ascii="Times New Roman" w:hAnsi="Times New Roman"/>
          <w:b/>
          <w:sz w:val="24"/>
          <w:szCs w:val="24"/>
        </w:rPr>
      </w:pPr>
    </w:p>
    <w:p w:rsidR="005E7458" w:rsidRPr="00AC795A" w:rsidRDefault="005E7458" w:rsidP="00F2011E">
      <w:pPr>
        <w:pStyle w:val="a3"/>
        <w:numPr>
          <w:ilvl w:val="0"/>
          <w:numId w:val="2"/>
        </w:numPr>
        <w:spacing w:line="276" w:lineRule="auto"/>
        <w:ind w:left="0" w:right="395" w:firstLine="567"/>
        <w:rPr>
          <w:rFonts w:ascii="Times New Roman" w:hAnsi="Times New Roman"/>
          <w:b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</w:p>
    <w:p w:rsidR="00F2011E" w:rsidRPr="002E091F" w:rsidRDefault="00F2011E" w:rsidP="008D53E2">
      <w:pPr>
        <w:numPr>
          <w:ilvl w:val="1"/>
          <w:numId w:val="2"/>
        </w:numPr>
        <w:spacing w:line="230" w:lineRule="auto"/>
        <w:ind w:left="0" w:firstLine="567"/>
        <w:rPr>
          <w:rFonts w:ascii="Times New Roman" w:hAnsi="Times New Roman"/>
          <w:sz w:val="24"/>
          <w:szCs w:val="24"/>
        </w:rPr>
      </w:pPr>
      <w:r w:rsidRPr="002E091F">
        <w:rPr>
          <w:rFonts w:ascii="Times New Roman" w:hAnsi="Times New Roman"/>
          <w:sz w:val="24"/>
          <w:szCs w:val="24"/>
        </w:rPr>
        <w:t>«Исполнитель» обяз</w:t>
      </w:r>
      <w:r w:rsidRPr="002E091F">
        <w:rPr>
          <w:rFonts w:ascii="Times New Roman" w:hAnsi="Times New Roman"/>
          <w:sz w:val="24"/>
          <w:szCs w:val="24"/>
        </w:rPr>
        <w:t>ан</w:t>
      </w:r>
      <w:r w:rsidRPr="002E091F">
        <w:rPr>
          <w:rFonts w:ascii="Times New Roman" w:hAnsi="Times New Roman"/>
          <w:sz w:val="24"/>
          <w:szCs w:val="24"/>
        </w:rPr>
        <w:t xml:space="preserve"> обеспечить выполнение требований по качеству выполняемых работ, согласно обычно предъявляемым требованиям, а также действующими законодательными, нормативными и методическими документами, регламентирующими выполнение данного вида работ.</w:t>
      </w:r>
    </w:p>
    <w:p w:rsidR="002E091F" w:rsidRDefault="002E091F" w:rsidP="008D53E2">
      <w:pPr>
        <w:numPr>
          <w:ilvl w:val="1"/>
          <w:numId w:val="2"/>
        </w:numPr>
        <w:spacing w:line="230" w:lineRule="auto"/>
        <w:ind w:left="0" w:firstLine="567"/>
        <w:rPr>
          <w:rFonts w:ascii="Times New Roman" w:hAnsi="Times New Roman"/>
          <w:sz w:val="24"/>
          <w:szCs w:val="24"/>
        </w:rPr>
      </w:pPr>
      <w:r w:rsidRPr="002E091F">
        <w:rPr>
          <w:rFonts w:ascii="Times New Roman" w:hAnsi="Times New Roman"/>
          <w:sz w:val="24"/>
          <w:szCs w:val="24"/>
        </w:rPr>
        <w:t>«Исполнитель» обязан выполнить работы надлежащего качества в объёмах, определенным Договором.</w:t>
      </w:r>
    </w:p>
    <w:p w:rsidR="008D53E2" w:rsidRPr="008D53E2" w:rsidRDefault="008D53E2" w:rsidP="008D53E2">
      <w:pPr>
        <w:numPr>
          <w:ilvl w:val="1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2E091F">
        <w:rPr>
          <w:rFonts w:ascii="Times New Roman" w:hAnsi="Times New Roman"/>
          <w:sz w:val="24"/>
          <w:szCs w:val="24"/>
        </w:rPr>
        <w:t xml:space="preserve">«Исполнитель» обязан </w:t>
      </w:r>
      <w:r w:rsidRPr="008D53E2">
        <w:rPr>
          <w:rFonts w:ascii="Times New Roman" w:hAnsi="Times New Roman"/>
          <w:sz w:val="24"/>
          <w:szCs w:val="24"/>
        </w:rPr>
        <w:t>переда</w:t>
      </w:r>
      <w:r w:rsidRPr="008D53E2">
        <w:rPr>
          <w:rFonts w:ascii="Times New Roman" w:hAnsi="Times New Roman"/>
          <w:sz w:val="24"/>
          <w:szCs w:val="24"/>
        </w:rPr>
        <w:t>ть</w:t>
      </w:r>
      <w:r w:rsidRPr="008D53E2">
        <w:rPr>
          <w:rFonts w:ascii="Times New Roman" w:hAnsi="Times New Roman"/>
          <w:sz w:val="24"/>
          <w:szCs w:val="24"/>
        </w:rPr>
        <w:t xml:space="preserve"> протоколы испытаний после окончания работ по договору.</w:t>
      </w:r>
    </w:p>
    <w:p w:rsidR="008029C7" w:rsidRPr="00F23543" w:rsidRDefault="008029C7" w:rsidP="002E091F">
      <w:pPr>
        <w:shd w:val="clear" w:color="auto" w:fill="FFFFFF"/>
        <w:spacing w:line="276" w:lineRule="auto"/>
        <w:ind w:left="786" w:right="395"/>
        <w:rPr>
          <w:rFonts w:ascii="Times New Roman" w:hAnsi="Times New Roman"/>
          <w:color w:val="000000"/>
          <w:sz w:val="24"/>
          <w:szCs w:val="24"/>
        </w:rPr>
      </w:pPr>
    </w:p>
    <w:p w:rsidR="005E7458" w:rsidRDefault="005E7458" w:rsidP="008D53E2">
      <w:pPr>
        <w:pStyle w:val="a3"/>
        <w:numPr>
          <w:ilvl w:val="0"/>
          <w:numId w:val="3"/>
        </w:numPr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Pr="00AC795A">
        <w:rPr>
          <w:rFonts w:ascii="Times New Roman" w:hAnsi="Times New Roman"/>
          <w:b/>
          <w:sz w:val="24"/>
          <w:szCs w:val="24"/>
        </w:rPr>
        <w:t xml:space="preserve">аявки на участие в </w:t>
      </w:r>
      <w:proofErr w:type="gramStart"/>
      <w:r w:rsidRPr="00AC795A">
        <w:rPr>
          <w:rFonts w:ascii="Times New Roman" w:hAnsi="Times New Roman"/>
          <w:b/>
          <w:sz w:val="24"/>
          <w:szCs w:val="24"/>
        </w:rPr>
        <w:t xml:space="preserve">закупке: 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</w:t>
      </w:r>
      <w:proofErr w:type="gramEnd"/>
      <w:r w:rsidR="00216B62" w:rsidRPr="00216B62">
        <w:rPr>
          <w:rFonts w:ascii="Times New Roman" w:hAnsi="Times New Roman"/>
          <w:sz w:val="24"/>
          <w:szCs w:val="24"/>
        </w:rPr>
        <w:t xml:space="preserve"> установлены.</w:t>
      </w:r>
    </w:p>
    <w:p w:rsidR="00216B62" w:rsidRPr="00216B62" w:rsidRDefault="00216B62" w:rsidP="00F2011E">
      <w:pPr>
        <w:pStyle w:val="a3"/>
        <w:spacing w:line="276" w:lineRule="auto"/>
        <w:ind w:left="567" w:right="395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8D53E2">
      <w:pPr>
        <w:pStyle w:val="a3"/>
        <w:numPr>
          <w:ilvl w:val="0"/>
          <w:numId w:val="6"/>
        </w:numPr>
        <w:spacing w:line="276" w:lineRule="auto"/>
        <w:ind w:left="0" w:right="395" w:firstLine="20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F2011E">
      <w:pPr>
        <w:pStyle w:val="a3"/>
        <w:spacing w:line="276" w:lineRule="auto"/>
        <w:ind w:left="360" w:right="395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F2011E">
      <w:pPr>
        <w:pStyle w:val="a3"/>
        <w:spacing w:line="276" w:lineRule="auto"/>
        <w:ind w:left="0" w:right="395" w:firstLine="567"/>
        <w:rPr>
          <w:rFonts w:ascii="Times New Roman" w:hAnsi="Times New Roman"/>
          <w:b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216B62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F421E1" w:rsidRPr="00F421E1" w:rsidRDefault="002E091F" w:rsidP="00F2011E">
      <w:pPr>
        <w:shd w:val="clear" w:color="auto" w:fill="FFFFFF"/>
        <w:spacing w:line="276" w:lineRule="auto"/>
        <w:ind w:right="39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C5D5F">
        <w:rPr>
          <w:rFonts w:ascii="Times New Roman" w:hAnsi="Times New Roman"/>
          <w:sz w:val="24"/>
          <w:szCs w:val="24"/>
        </w:rPr>
        <w:t xml:space="preserve">Место </w:t>
      </w:r>
      <w:r w:rsidR="00E66DDA">
        <w:rPr>
          <w:rFonts w:ascii="Times New Roman" w:hAnsi="Times New Roman"/>
          <w:sz w:val="24"/>
          <w:szCs w:val="24"/>
        </w:rPr>
        <w:t>проведения работ</w:t>
      </w:r>
      <w:r w:rsidR="001C5D5F">
        <w:rPr>
          <w:rFonts w:ascii="Times New Roman" w:hAnsi="Times New Roman"/>
          <w:sz w:val="24"/>
          <w:szCs w:val="24"/>
        </w:rPr>
        <w:t xml:space="preserve">: </w:t>
      </w:r>
      <w:r w:rsidR="005E7458" w:rsidRPr="00B869CE">
        <w:rPr>
          <w:rFonts w:ascii="Times New Roman" w:hAnsi="Times New Roman"/>
          <w:sz w:val="24"/>
          <w:szCs w:val="24"/>
        </w:rPr>
        <w:t xml:space="preserve">г. </w:t>
      </w:r>
      <w:r w:rsidR="00E66DDA">
        <w:rPr>
          <w:rFonts w:ascii="Times New Roman" w:hAnsi="Times New Roman"/>
          <w:sz w:val="24"/>
          <w:szCs w:val="24"/>
        </w:rPr>
        <w:t>Ставрополь</w:t>
      </w:r>
      <w:r w:rsidR="00F421E1" w:rsidRPr="00B869CE">
        <w:rPr>
          <w:rFonts w:ascii="Times New Roman" w:hAnsi="Times New Roman"/>
          <w:sz w:val="24"/>
          <w:szCs w:val="24"/>
        </w:rPr>
        <w:t>.</w:t>
      </w:r>
    </w:p>
    <w:p w:rsidR="006827FB" w:rsidRDefault="002E091F" w:rsidP="00F2011E">
      <w:pPr>
        <w:shd w:val="clear" w:color="auto" w:fill="FFFFFF"/>
        <w:spacing w:line="276" w:lineRule="auto"/>
        <w:ind w:right="39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E66DDA">
        <w:rPr>
          <w:rFonts w:ascii="Times New Roman" w:hAnsi="Times New Roman"/>
          <w:sz w:val="24"/>
          <w:szCs w:val="24"/>
        </w:rPr>
        <w:t>Срок проведения работ</w:t>
      </w:r>
      <w:r w:rsidR="001C5D5F">
        <w:rPr>
          <w:rFonts w:ascii="Times New Roman" w:hAnsi="Times New Roman"/>
          <w:sz w:val="24"/>
          <w:szCs w:val="24"/>
        </w:rPr>
        <w:t xml:space="preserve">: </w:t>
      </w:r>
    </w:p>
    <w:p w:rsidR="002E091F" w:rsidRPr="002E091F" w:rsidRDefault="0065643C" w:rsidP="002E091F">
      <w:pPr>
        <w:spacing w:line="228" w:lineRule="auto"/>
        <w:ind w:left="708"/>
        <w:rPr>
          <w:rFonts w:ascii="Times New Roman" w:hAnsi="Times New Roman"/>
          <w:sz w:val="24"/>
          <w:szCs w:val="24"/>
        </w:rPr>
      </w:pPr>
      <w:r w:rsidRPr="002E091F">
        <w:rPr>
          <w:rFonts w:ascii="Times New Roman" w:hAnsi="Times New Roman"/>
          <w:sz w:val="24"/>
          <w:szCs w:val="24"/>
        </w:rPr>
        <w:t>- начало:</w:t>
      </w:r>
      <w:r w:rsidR="00B869CE" w:rsidRPr="002E091F">
        <w:rPr>
          <w:rFonts w:ascii="Times New Roman" w:hAnsi="Times New Roman"/>
          <w:sz w:val="24"/>
          <w:szCs w:val="24"/>
        </w:rPr>
        <w:t xml:space="preserve"> </w:t>
      </w:r>
      <w:r w:rsidR="002E091F" w:rsidRPr="002E091F">
        <w:rPr>
          <w:rFonts w:ascii="Times New Roman" w:hAnsi="Times New Roman"/>
          <w:sz w:val="24"/>
          <w:szCs w:val="24"/>
        </w:rPr>
        <w:t>в течение 3 рабочих дней с даты предварительной оплаты «Заказчиком» суммы договора, указанной в п. 3.1 договора.</w:t>
      </w:r>
    </w:p>
    <w:p w:rsidR="002E091F" w:rsidRPr="002E091F" w:rsidRDefault="00F24101" w:rsidP="002E091F">
      <w:pPr>
        <w:spacing w:line="228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091F" w:rsidRPr="002E091F">
        <w:rPr>
          <w:rFonts w:ascii="Times New Roman" w:hAnsi="Times New Roman"/>
          <w:sz w:val="24"/>
          <w:szCs w:val="24"/>
        </w:rPr>
        <w:t>окончание работ – 31.07.2016 г.</w:t>
      </w:r>
    </w:p>
    <w:p w:rsidR="00E321E8" w:rsidRDefault="002E091F" w:rsidP="00F2011E">
      <w:pPr>
        <w:shd w:val="clear" w:color="auto" w:fill="FFFFFF"/>
        <w:spacing w:line="276" w:lineRule="auto"/>
        <w:ind w:right="39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2E091F">
        <w:t xml:space="preserve"> </w:t>
      </w:r>
      <w:r w:rsidRPr="002E091F">
        <w:rPr>
          <w:rFonts w:ascii="Times New Roman" w:hAnsi="Times New Roman"/>
          <w:sz w:val="24"/>
          <w:szCs w:val="24"/>
        </w:rPr>
        <w:t>По окончании работ по измерению показателей качества электрической энергии составляется и подписывается акт приёмки работ, в котором указывается объём выполненной работы. При отказе от подписания акта одной из сторон об этом делается отметка в акте, который подписывается другой стороной. Основания для отказа излагаются отказавшимся лицом в акте приёмки работ, либо для этого составляется отдельный документ.</w:t>
      </w:r>
    </w:p>
    <w:p w:rsidR="002E091F" w:rsidRPr="00E321E8" w:rsidRDefault="002E091F" w:rsidP="00F2011E">
      <w:pPr>
        <w:shd w:val="clear" w:color="auto" w:fill="FFFFFF"/>
        <w:spacing w:line="276" w:lineRule="auto"/>
        <w:ind w:right="395" w:firstLine="567"/>
        <w:rPr>
          <w:rFonts w:ascii="Times New Roman" w:hAnsi="Times New Roman"/>
          <w:sz w:val="24"/>
          <w:szCs w:val="24"/>
        </w:rPr>
      </w:pPr>
    </w:p>
    <w:p w:rsidR="00936AE8" w:rsidRDefault="005E7458" w:rsidP="008D53E2">
      <w:pPr>
        <w:pStyle w:val="a3"/>
        <w:numPr>
          <w:ilvl w:val="0"/>
          <w:numId w:val="5"/>
        </w:numPr>
        <w:spacing w:line="276" w:lineRule="auto"/>
        <w:ind w:left="567" w:right="395" w:firstLine="0"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2E091F" w:rsidRPr="007537BE" w:rsidRDefault="002E091F" w:rsidP="002E091F">
      <w:pPr>
        <w:pStyle w:val="a3"/>
        <w:spacing w:line="276" w:lineRule="auto"/>
        <w:ind w:left="567" w:right="395"/>
        <w:rPr>
          <w:rFonts w:ascii="Times New Roman" w:hAnsi="Times New Roman"/>
          <w:b/>
          <w:sz w:val="24"/>
          <w:szCs w:val="24"/>
        </w:rPr>
      </w:pPr>
    </w:p>
    <w:p w:rsidR="002E091F" w:rsidRDefault="008D6645" w:rsidP="002E091F">
      <w:pPr>
        <w:pStyle w:val="a3"/>
        <w:tabs>
          <w:tab w:val="left" w:pos="567"/>
        </w:tabs>
        <w:spacing w:line="276" w:lineRule="auto"/>
        <w:ind w:left="0" w:right="395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tab/>
      </w:r>
      <w:r w:rsidR="002E091F">
        <w:rPr>
          <w:rFonts w:ascii="Times New Roman" w:hAnsi="Times New Roman"/>
          <w:sz w:val="24"/>
          <w:szCs w:val="24"/>
        </w:rPr>
        <w:tab/>
        <w:t>120 000,00</w:t>
      </w:r>
      <w:r w:rsidR="002E091F" w:rsidRPr="00242ABA">
        <w:rPr>
          <w:rFonts w:ascii="Times New Roman" w:hAnsi="Times New Roman"/>
          <w:sz w:val="24"/>
          <w:szCs w:val="24"/>
        </w:rPr>
        <w:t xml:space="preserve"> руб. без учета </w:t>
      </w:r>
      <w:proofErr w:type="gramStart"/>
      <w:r w:rsidR="002E091F" w:rsidRPr="00242ABA">
        <w:rPr>
          <w:rFonts w:ascii="Times New Roman" w:hAnsi="Times New Roman"/>
          <w:sz w:val="24"/>
          <w:szCs w:val="24"/>
        </w:rPr>
        <w:t xml:space="preserve">НДС;   </w:t>
      </w:r>
      <w:proofErr w:type="gramEnd"/>
      <w:r w:rsidR="002E091F" w:rsidRPr="00242ABA">
        <w:rPr>
          <w:rFonts w:ascii="Times New Roman" w:hAnsi="Times New Roman"/>
          <w:sz w:val="24"/>
          <w:szCs w:val="24"/>
        </w:rPr>
        <w:t xml:space="preserve">                 </w:t>
      </w:r>
      <w:r w:rsidR="002E091F">
        <w:rPr>
          <w:rFonts w:ascii="Times New Roman" w:hAnsi="Times New Roman"/>
          <w:sz w:val="24"/>
          <w:szCs w:val="24"/>
        </w:rPr>
        <w:t>141 600,00</w:t>
      </w:r>
      <w:r w:rsidR="002E091F" w:rsidRPr="00242ABA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77426B" w:rsidRDefault="0077426B" w:rsidP="00F2011E">
      <w:pPr>
        <w:pStyle w:val="a3"/>
        <w:tabs>
          <w:tab w:val="left" w:pos="567"/>
        </w:tabs>
        <w:spacing w:line="276" w:lineRule="auto"/>
        <w:ind w:left="0" w:right="395"/>
        <w:rPr>
          <w:rFonts w:ascii="Times New Roman" w:hAnsi="Times New Roman"/>
          <w:sz w:val="24"/>
          <w:szCs w:val="24"/>
        </w:rPr>
      </w:pPr>
    </w:p>
    <w:p w:rsidR="00936AE8" w:rsidRPr="00556E3B" w:rsidRDefault="005E7458" w:rsidP="008D53E2">
      <w:pPr>
        <w:pStyle w:val="a3"/>
        <w:numPr>
          <w:ilvl w:val="0"/>
          <w:numId w:val="5"/>
        </w:numPr>
        <w:spacing w:line="276" w:lineRule="auto"/>
        <w:ind w:left="0" w:right="395" w:firstLine="567"/>
        <w:rPr>
          <w:rFonts w:ascii="Times New Roman" w:hAnsi="Times New Roman"/>
          <w:b/>
          <w:sz w:val="24"/>
          <w:szCs w:val="24"/>
        </w:rPr>
      </w:pPr>
      <w:r w:rsidRPr="00556E3B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556E3B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2E091F" w:rsidRPr="002E091F" w:rsidRDefault="00886543" w:rsidP="008D53E2">
      <w:pPr>
        <w:pStyle w:val="25"/>
        <w:numPr>
          <w:ilvl w:val="0"/>
          <w:numId w:val="8"/>
        </w:numPr>
        <w:spacing w:after="0" w:line="230" w:lineRule="auto"/>
        <w:rPr>
          <w:rFonts w:ascii="Times New Roman" w:hAnsi="Times New Roman"/>
          <w:sz w:val="24"/>
          <w:szCs w:val="24"/>
        </w:rPr>
      </w:pPr>
      <w:r w:rsidRPr="002E091F">
        <w:rPr>
          <w:rFonts w:ascii="Times New Roman" w:hAnsi="Times New Roman"/>
          <w:sz w:val="24"/>
          <w:szCs w:val="24"/>
        </w:rPr>
        <w:t>6.1.</w:t>
      </w:r>
      <w:r w:rsidR="002E091F" w:rsidRPr="002E091F">
        <w:rPr>
          <w:rFonts w:ascii="Times New Roman" w:hAnsi="Times New Roman"/>
          <w:sz w:val="24"/>
          <w:szCs w:val="24"/>
        </w:rPr>
        <w:t xml:space="preserve"> Оплата</w:t>
      </w:r>
      <w:r w:rsidR="002E091F" w:rsidRPr="002E091F">
        <w:rPr>
          <w:rFonts w:ascii="Times New Roman" w:hAnsi="Times New Roman"/>
          <w:sz w:val="24"/>
          <w:szCs w:val="24"/>
        </w:rPr>
        <w:t xml:space="preserve"> осуществля</w:t>
      </w:r>
      <w:r w:rsidR="002E091F" w:rsidRPr="002E091F">
        <w:rPr>
          <w:rFonts w:ascii="Times New Roman" w:hAnsi="Times New Roman"/>
          <w:sz w:val="24"/>
          <w:szCs w:val="24"/>
        </w:rPr>
        <w:t>ется</w:t>
      </w:r>
      <w:r w:rsidR="002E091F" w:rsidRPr="002E091F">
        <w:rPr>
          <w:rFonts w:ascii="Times New Roman" w:hAnsi="Times New Roman"/>
          <w:sz w:val="24"/>
          <w:szCs w:val="24"/>
        </w:rPr>
        <w:t xml:space="preserve"> на основании выставленного «Исполнителем» счета.</w:t>
      </w:r>
    </w:p>
    <w:p w:rsidR="00C21AB3" w:rsidRPr="00886543" w:rsidRDefault="00886543" w:rsidP="00F2011E">
      <w:pPr>
        <w:shd w:val="clear" w:color="auto" w:fill="FFFFFF"/>
        <w:spacing w:line="276" w:lineRule="auto"/>
        <w:ind w:right="39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F055A" w:rsidRPr="00DE63EE" w:rsidRDefault="005E7458" w:rsidP="008D53E2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right="395" w:firstLine="567"/>
        <w:jc w:val="both"/>
        <w:rPr>
          <w:sz w:val="22"/>
          <w:szCs w:val="22"/>
        </w:rPr>
      </w:pPr>
      <w:r w:rsidRPr="000E4F95">
        <w:rPr>
          <w:b/>
        </w:rPr>
        <w:t xml:space="preserve">Порядок формирования цены Договора (цены лота) (с учетом или без учета расходов на </w:t>
      </w:r>
      <w:r w:rsidRPr="00DE63EE">
        <w:rPr>
          <w:b/>
        </w:rPr>
        <w:t>перевозку, страхование, уплату таможенных пошлин, налогов и других обязательных платежей):</w:t>
      </w:r>
      <w:r w:rsidR="00B75A9A" w:rsidRPr="00DE63EE">
        <w:rPr>
          <w:b/>
        </w:rPr>
        <w:t xml:space="preserve"> </w:t>
      </w:r>
      <w:r w:rsidR="00B75A9A" w:rsidRPr="00DE63EE">
        <w:t xml:space="preserve">Цена </w:t>
      </w:r>
      <w:r w:rsidR="00590355" w:rsidRPr="00DE63EE">
        <w:t>Договора</w:t>
      </w:r>
      <w:r w:rsidR="00B75A9A" w:rsidRPr="00DE63EE">
        <w:t xml:space="preserve"> включает все установленные законодательством налоги (в том числе НДС), сборы, таможенн</w:t>
      </w:r>
      <w:r w:rsidR="00590355" w:rsidRPr="00DE63EE">
        <w:t xml:space="preserve">ые пошлины </w:t>
      </w:r>
      <w:r w:rsidR="00B75A9A" w:rsidRPr="00DE63EE">
        <w:t>и иные расходы.</w:t>
      </w:r>
    </w:p>
    <w:p w:rsidR="00216B62" w:rsidRPr="00216B62" w:rsidRDefault="00216B62" w:rsidP="00F2011E">
      <w:pPr>
        <w:pStyle w:val="Style1"/>
        <w:widowControl/>
        <w:tabs>
          <w:tab w:val="left" w:pos="0"/>
        </w:tabs>
        <w:spacing w:before="5" w:line="276" w:lineRule="auto"/>
        <w:ind w:left="567" w:right="395" w:firstLine="0"/>
        <w:jc w:val="both"/>
        <w:rPr>
          <w:sz w:val="22"/>
          <w:szCs w:val="22"/>
        </w:rPr>
      </w:pPr>
    </w:p>
    <w:p w:rsidR="005E7458" w:rsidRDefault="005E7458" w:rsidP="008D53E2">
      <w:pPr>
        <w:pStyle w:val="a3"/>
        <w:numPr>
          <w:ilvl w:val="0"/>
          <w:numId w:val="5"/>
        </w:numPr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F2011E">
      <w:pPr>
        <w:pStyle w:val="a3"/>
        <w:ind w:right="395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8D53E2">
      <w:pPr>
        <w:pStyle w:val="a3"/>
        <w:numPr>
          <w:ilvl w:val="0"/>
          <w:numId w:val="5"/>
        </w:numPr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F2011E">
      <w:pPr>
        <w:pStyle w:val="a3"/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8D53E2">
      <w:pPr>
        <w:pStyle w:val="a3"/>
        <w:numPr>
          <w:ilvl w:val="0"/>
          <w:numId w:val="5"/>
        </w:numPr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F2011E">
      <w:pPr>
        <w:pStyle w:val="a3"/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8D53E2">
      <w:pPr>
        <w:pStyle w:val="a3"/>
        <w:numPr>
          <w:ilvl w:val="0"/>
          <w:numId w:val="5"/>
        </w:numPr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F2011E">
      <w:pPr>
        <w:pStyle w:val="a3"/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8D53E2">
      <w:pPr>
        <w:pStyle w:val="a3"/>
        <w:numPr>
          <w:ilvl w:val="0"/>
          <w:numId w:val="5"/>
        </w:numPr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F2011E">
      <w:pPr>
        <w:pStyle w:val="a3"/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3A1074" w:rsidP="008D53E2">
      <w:pPr>
        <w:pStyle w:val="a3"/>
        <w:numPr>
          <w:ilvl w:val="0"/>
          <w:numId w:val="5"/>
        </w:numPr>
        <w:spacing w:line="276" w:lineRule="auto"/>
        <w:ind w:left="0" w:right="39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F76D10" w:rsidRDefault="00F76D10" w:rsidP="00F2011E">
      <w:pPr>
        <w:pStyle w:val="a3"/>
        <w:spacing w:line="276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24101" w:rsidRDefault="00F24101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24101" w:rsidRDefault="00F24101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24101" w:rsidRDefault="00F24101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24101" w:rsidRDefault="00F24101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24101" w:rsidRDefault="00F24101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24101" w:rsidRDefault="00F24101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24101" w:rsidRDefault="00F24101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B697D" w:rsidRDefault="00FB697D" w:rsidP="00F2011E">
      <w:pPr>
        <w:pStyle w:val="a3"/>
        <w:spacing w:line="360" w:lineRule="auto"/>
        <w:ind w:left="0" w:right="395" w:firstLine="360"/>
        <w:rPr>
          <w:rFonts w:ascii="Times New Roman" w:hAnsi="Times New Roman"/>
          <w:sz w:val="24"/>
          <w:szCs w:val="24"/>
        </w:rPr>
      </w:pPr>
    </w:p>
    <w:p w:rsidR="00FB697D" w:rsidRPr="00FB697D" w:rsidRDefault="00FB697D" w:rsidP="00F2011E">
      <w:pPr>
        <w:widowControl w:val="0"/>
        <w:shd w:val="clear" w:color="auto" w:fill="FFFFFF"/>
        <w:tabs>
          <w:tab w:val="left" w:leader="underscore" w:pos="2344"/>
        </w:tabs>
        <w:suppressAutoHyphens/>
        <w:autoSpaceDE w:val="0"/>
        <w:ind w:right="395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  <w:t xml:space="preserve">ПРОЕКТ </w:t>
      </w:r>
      <w:r w:rsidRPr="00FB697D"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  <w:t>ДОГОВОР</w:t>
      </w:r>
      <w:r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  <w:t>А</w:t>
      </w:r>
      <w:r w:rsidRPr="00FB697D"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  <w:t xml:space="preserve"> №</w:t>
      </w:r>
      <w:r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  <w:t xml:space="preserve"> ___</w:t>
      </w:r>
    </w:p>
    <w:p w:rsidR="00FB697D" w:rsidRDefault="00FB697D" w:rsidP="00F2011E">
      <w:pPr>
        <w:widowControl w:val="0"/>
        <w:shd w:val="clear" w:color="auto" w:fill="FFFFFF"/>
        <w:suppressAutoHyphens/>
        <w:autoSpaceDE w:val="0"/>
        <w:ind w:left="25" w:right="395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FB697D">
        <w:rPr>
          <w:rFonts w:ascii="Times New Roman" w:hAnsi="Times New Roman"/>
          <w:b/>
          <w:bCs/>
          <w:sz w:val="24"/>
          <w:szCs w:val="24"/>
          <w:lang w:eastAsia="ar-SA"/>
        </w:rPr>
        <w:t>на</w:t>
      </w:r>
      <w:proofErr w:type="gramEnd"/>
      <w:r w:rsidRPr="00FB697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поверк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 (калибровку) средств измерений</w:t>
      </w:r>
    </w:p>
    <w:p w:rsidR="00FB697D" w:rsidRDefault="00FB697D" w:rsidP="00F2011E">
      <w:pPr>
        <w:widowControl w:val="0"/>
        <w:shd w:val="clear" w:color="auto" w:fill="FFFFFF"/>
        <w:suppressAutoHyphens/>
        <w:autoSpaceDE w:val="0"/>
        <w:ind w:left="25" w:right="395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B697D" w:rsidRPr="00FB697D" w:rsidRDefault="00FB697D" w:rsidP="00F2011E">
      <w:pPr>
        <w:widowControl w:val="0"/>
        <w:shd w:val="clear" w:color="auto" w:fill="FFFFFF"/>
        <w:suppressAutoHyphens/>
        <w:autoSpaceDE w:val="0"/>
        <w:ind w:left="25" w:right="395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г. Ставрополь</w:t>
      </w:r>
      <w:r w:rsidRPr="00F24101">
        <w:rPr>
          <w:rFonts w:ascii="Times New Roman" w:hAnsi="Times New Roman"/>
          <w:sz w:val="24"/>
          <w:szCs w:val="24"/>
        </w:rPr>
        <w:tab/>
      </w:r>
      <w:r w:rsidRPr="00F24101">
        <w:rPr>
          <w:rFonts w:ascii="Times New Roman" w:hAnsi="Times New Roman"/>
          <w:sz w:val="24"/>
          <w:szCs w:val="24"/>
        </w:rPr>
        <w:tab/>
      </w:r>
      <w:r w:rsidRPr="00F24101">
        <w:rPr>
          <w:rFonts w:ascii="Times New Roman" w:hAnsi="Times New Roman"/>
          <w:sz w:val="24"/>
          <w:szCs w:val="24"/>
        </w:rPr>
        <w:tab/>
      </w:r>
      <w:r w:rsidRPr="00F2410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proofErr w:type="gramStart"/>
      <w:r w:rsidRPr="00F2410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24101">
        <w:rPr>
          <w:rFonts w:ascii="Times New Roman" w:hAnsi="Times New Roman"/>
          <w:sz w:val="24"/>
          <w:szCs w:val="24"/>
        </w:rPr>
        <w:t>___» апреля 2016 г.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</w:p>
    <w:p w:rsidR="00F24101" w:rsidRPr="00F24101" w:rsidRDefault="00F24101" w:rsidP="00F24101">
      <w:pPr>
        <w:pStyle w:val="25"/>
        <w:ind w:firstLine="567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>ОАО «НЭСК»</w:t>
      </w:r>
      <w:r w:rsidRPr="00F24101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генерального директора Шинкарева </w:t>
      </w:r>
      <w:proofErr w:type="gramStart"/>
      <w:r w:rsidRPr="00F24101">
        <w:rPr>
          <w:rFonts w:ascii="Times New Roman" w:hAnsi="Times New Roman"/>
          <w:sz w:val="24"/>
          <w:szCs w:val="24"/>
        </w:rPr>
        <w:t>Евгения  Васильевича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и </w:t>
      </w:r>
    </w:p>
    <w:p w:rsidR="00F24101" w:rsidRPr="00F24101" w:rsidRDefault="00F24101" w:rsidP="00F24101">
      <w:pPr>
        <w:pStyle w:val="25"/>
        <w:ind w:firstLine="567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>ФБУ «Ставропольский ЦСМ»</w:t>
      </w:r>
      <w:r w:rsidRPr="00F24101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заместителя генерального директора по метрологии </w:t>
      </w:r>
      <w:proofErr w:type="spellStart"/>
      <w:r w:rsidRPr="00F24101">
        <w:rPr>
          <w:rFonts w:ascii="Times New Roman" w:hAnsi="Times New Roman"/>
          <w:sz w:val="24"/>
          <w:szCs w:val="24"/>
        </w:rPr>
        <w:t>Касторнова</w:t>
      </w:r>
      <w:proofErr w:type="spellEnd"/>
      <w:r w:rsidRPr="00F24101">
        <w:rPr>
          <w:rFonts w:ascii="Times New Roman" w:hAnsi="Times New Roman"/>
          <w:sz w:val="24"/>
          <w:szCs w:val="24"/>
        </w:rPr>
        <w:t xml:space="preserve"> Владимира Петровича, действующего на основании доверенности </w:t>
      </w:r>
      <w:r w:rsidRPr="00F24101">
        <w:rPr>
          <w:rFonts w:ascii="Times New Roman" w:hAnsi="Times New Roman"/>
          <w:spacing w:val="-1"/>
          <w:sz w:val="24"/>
          <w:szCs w:val="24"/>
        </w:rPr>
        <w:t>01-01/-1506 от 15.06.2015 г.</w:t>
      </w:r>
      <w:r w:rsidRPr="00F24101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</w:p>
    <w:p w:rsidR="00F24101" w:rsidRPr="00F24101" w:rsidRDefault="00F24101" w:rsidP="008D53E2">
      <w:pPr>
        <w:numPr>
          <w:ilvl w:val="0"/>
          <w:numId w:val="9"/>
        </w:numPr>
        <w:tabs>
          <w:tab w:val="clear" w:pos="495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1.1. </w:t>
      </w:r>
      <w:r w:rsidRPr="00F24101">
        <w:rPr>
          <w:rFonts w:ascii="Times New Roman" w:hAnsi="Times New Roman"/>
          <w:sz w:val="24"/>
          <w:szCs w:val="24"/>
        </w:rPr>
        <w:tab/>
        <w:t>В соответствии с настоящим договором «Исполнитель» обязуется выполнить работы по сертификационному контролю показателей качества электрической энергии в распределительных сетях ОАО «НЭСК».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</w:p>
    <w:p w:rsidR="00F24101" w:rsidRPr="00F24101" w:rsidRDefault="00F24101" w:rsidP="00F24101">
      <w:pPr>
        <w:spacing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>2.</w:t>
      </w:r>
      <w:r w:rsidRPr="00F24101">
        <w:rPr>
          <w:rFonts w:ascii="Times New Roman" w:hAnsi="Times New Roman"/>
          <w:b/>
          <w:sz w:val="24"/>
          <w:szCs w:val="24"/>
        </w:rPr>
        <w:tab/>
        <w:t>Обязанности и права сторон</w:t>
      </w:r>
    </w:p>
    <w:p w:rsidR="00F24101" w:rsidRPr="00F24101" w:rsidRDefault="00F24101" w:rsidP="00F24101">
      <w:pPr>
        <w:pStyle w:val="25"/>
        <w:spacing w:line="230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2.1. </w:t>
      </w:r>
      <w:r w:rsidRPr="00F24101">
        <w:rPr>
          <w:rFonts w:ascii="Times New Roman" w:hAnsi="Times New Roman"/>
          <w:sz w:val="24"/>
          <w:szCs w:val="24"/>
        </w:rPr>
        <w:tab/>
        <w:t>Обязанности и права «Заказчика».</w:t>
      </w:r>
    </w:p>
    <w:p w:rsidR="00F24101" w:rsidRPr="00F24101" w:rsidRDefault="00F24101" w:rsidP="00F24101">
      <w:pPr>
        <w:spacing w:line="230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2.1.1. </w:t>
      </w:r>
      <w:r w:rsidRPr="00F24101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F24101" w:rsidRPr="00F24101" w:rsidRDefault="00F24101" w:rsidP="008D53E2">
      <w:pPr>
        <w:pStyle w:val="25"/>
        <w:numPr>
          <w:ilvl w:val="0"/>
          <w:numId w:val="8"/>
        </w:numPr>
        <w:spacing w:after="0" w:line="230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оплату работ «Исполнителя» в соответствии с настоящим договором на основании выставленного «Исполнителем» счета.</w:t>
      </w:r>
    </w:p>
    <w:p w:rsidR="00F24101" w:rsidRPr="00F24101" w:rsidRDefault="00F24101" w:rsidP="008D53E2">
      <w:pPr>
        <w:pStyle w:val="25"/>
        <w:numPr>
          <w:ilvl w:val="0"/>
          <w:numId w:val="8"/>
        </w:numPr>
        <w:spacing w:after="0" w:line="230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обеспечить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сохранность приборов во время проведения испытаний.</w:t>
      </w:r>
    </w:p>
    <w:p w:rsidR="00F24101" w:rsidRPr="00F24101" w:rsidRDefault="00F24101" w:rsidP="00F24101">
      <w:pPr>
        <w:spacing w:line="230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2.1.2. </w:t>
      </w:r>
      <w:r w:rsidRPr="00F24101">
        <w:rPr>
          <w:rFonts w:ascii="Times New Roman" w:hAnsi="Times New Roman"/>
          <w:sz w:val="24"/>
          <w:szCs w:val="24"/>
        </w:rPr>
        <w:tab/>
        <w:t>«Заказчик» вправе:</w:t>
      </w:r>
    </w:p>
    <w:p w:rsidR="00F24101" w:rsidRPr="00F24101" w:rsidRDefault="00F24101" w:rsidP="008D53E2">
      <w:pPr>
        <w:pStyle w:val="25"/>
        <w:numPr>
          <w:ilvl w:val="0"/>
          <w:numId w:val="7"/>
        </w:numPr>
        <w:spacing w:after="0" w:line="230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отказаться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полностью или частично от работ «Исполнителя» в случае неисполнения или некачественного исполнения последним своих обязанностей, предупредив об отказе не менее чем за 5 дней с предоставлением обоснования отказа;</w:t>
      </w:r>
    </w:p>
    <w:p w:rsidR="00F24101" w:rsidRPr="00F24101" w:rsidRDefault="00F24101" w:rsidP="008D53E2">
      <w:pPr>
        <w:numPr>
          <w:ilvl w:val="0"/>
          <w:numId w:val="7"/>
        </w:numPr>
        <w:spacing w:line="230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уменьшать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размер оплаты, в случае, если качество и объёмы выполненных работ ниже установленного;</w:t>
      </w:r>
    </w:p>
    <w:p w:rsidR="00F24101" w:rsidRPr="00F24101" w:rsidRDefault="00F24101" w:rsidP="008D53E2">
      <w:pPr>
        <w:numPr>
          <w:ilvl w:val="0"/>
          <w:numId w:val="7"/>
        </w:numPr>
        <w:spacing w:line="230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представлять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«Исполнителю» счета для оплаты штрафных санкций, взысканных с «Заказчика» органами государственного контроля и надзора по услугам, оказываемым «Исполнителем».</w:t>
      </w:r>
    </w:p>
    <w:p w:rsidR="00F24101" w:rsidRPr="00F24101" w:rsidRDefault="00F24101" w:rsidP="00F24101">
      <w:pPr>
        <w:spacing w:line="230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2.2. </w:t>
      </w:r>
      <w:r w:rsidRPr="00F24101">
        <w:rPr>
          <w:rFonts w:ascii="Times New Roman" w:hAnsi="Times New Roman"/>
          <w:sz w:val="24"/>
          <w:szCs w:val="24"/>
        </w:rPr>
        <w:tab/>
        <w:t>Обязанности и права «Исполнителя».</w:t>
      </w:r>
    </w:p>
    <w:p w:rsidR="00F24101" w:rsidRPr="00F24101" w:rsidRDefault="00F24101" w:rsidP="00F24101">
      <w:pPr>
        <w:spacing w:line="230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2.2.1. </w:t>
      </w:r>
      <w:r w:rsidRPr="00F24101">
        <w:rPr>
          <w:rFonts w:ascii="Times New Roman" w:hAnsi="Times New Roman"/>
          <w:sz w:val="24"/>
          <w:szCs w:val="24"/>
        </w:rPr>
        <w:tab/>
        <w:t>В своей деятельности «Исполнитель» обязуется обеспечить выполнение требований по качеству выполняемых работ, согласно обычно предъявляемым требованиям, а также действующими законодательными, нормативными и методическими документами, регламентирующими выполнение данного вида работ.</w:t>
      </w:r>
    </w:p>
    <w:p w:rsidR="00F24101" w:rsidRPr="00F24101" w:rsidRDefault="00F24101" w:rsidP="00F24101">
      <w:pPr>
        <w:pStyle w:val="25"/>
        <w:spacing w:line="230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2.2.2. </w:t>
      </w:r>
      <w:r w:rsidRPr="00F24101">
        <w:rPr>
          <w:rFonts w:ascii="Times New Roman" w:hAnsi="Times New Roman"/>
          <w:sz w:val="24"/>
          <w:szCs w:val="24"/>
        </w:rPr>
        <w:tab/>
        <w:t>«Исполнитель» обязан:</w:t>
      </w:r>
    </w:p>
    <w:p w:rsidR="00F24101" w:rsidRPr="00F24101" w:rsidRDefault="00F24101" w:rsidP="00F24101">
      <w:pPr>
        <w:spacing w:line="230" w:lineRule="auto"/>
        <w:ind w:left="708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выполнить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работы в срок: </w:t>
      </w:r>
    </w:p>
    <w:p w:rsidR="00F24101" w:rsidRPr="00F24101" w:rsidRDefault="00F24101" w:rsidP="00F24101">
      <w:pPr>
        <w:spacing w:line="228" w:lineRule="auto"/>
        <w:ind w:left="708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начало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работ – в течение 3 рабочих дней с даты предварительной оплаты «Заказчиком» суммы договора, указанной в п. 3.1 договора.</w:t>
      </w:r>
    </w:p>
    <w:p w:rsidR="00F24101" w:rsidRPr="00F24101" w:rsidRDefault="00F24101" w:rsidP="00F24101">
      <w:pPr>
        <w:spacing w:line="228" w:lineRule="auto"/>
        <w:ind w:left="708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окончание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работ – 31.07.2016 г.</w:t>
      </w:r>
    </w:p>
    <w:p w:rsidR="00F24101" w:rsidRPr="00F24101" w:rsidRDefault="00F24101" w:rsidP="008D53E2">
      <w:pPr>
        <w:numPr>
          <w:ilvl w:val="0"/>
          <w:numId w:val="7"/>
        </w:numPr>
        <w:spacing w:line="230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выполнить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работы надлежащего качества в объёмах, определенным настоящим Договором.</w:t>
      </w:r>
    </w:p>
    <w:p w:rsidR="00F24101" w:rsidRPr="00F24101" w:rsidRDefault="00F24101" w:rsidP="00F24101">
      <w:pPr>
        <w:spacing w:line="230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2.2.3. </w:t>
      </w:r>
      <w:r w:rsidRPr="00F24101">
        <w:rPr>
          <w:rFonts w:ascii="Times New Roman" w:hAnsi="Times New Roman"/>
          <w:sz w:val="24"/>
          <w:szCs w:val="24"/>
        </w:rPr>
        <w:tab/>
        <w:t>«Исполнитель» вправе:</w:t>
      </w:r>
    </w:p>
    <w:p w:rsidR="00F24101" w:rsidRPr="00F24101" w:rsidRDefault="00F24101" w:rsidP="008D53E2">
      <w:pPr>
        <w:numPr>
          <w:ilvl w:val="0"/>
          <w:numId w:val="7"/>
        </w:numPr>
        <w:spacing w:line="230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требовать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оплаты выполненных работ, в соответствии с их объёмом и качеством. </w:t>
      </w:r>
    </w:p>
    <w:p w:rsidR="00F24101" w:rsidRPr="00F24101" w:rsidRDefault="00F24101" w:rsidP="00F24101">
      <w:pPr>
        <w:rPr>
          <w:rFonts w:ascii="Times New Roman" w:hAnsi="Times New Roman"/>
          <w:b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2.2.4. </w:t>
      </w:r>
      <w:r w:rsidRPr="00F24101">
        <w:rPr>
          <w:rFonts w:ascii="Times New Roman" w:hAnsi="Times New Roman"/>
          <w:sz w:val="24"/>
          <w:szCs w:val="24"/>
        </w:rPr>
        <w:tab/>
        <w:t>По окончании работ по измерению показателей качества электрической энергии составляется и подписывается акт приёмки работ, в котором указывается объём выполненной работы. При отказе от подписания акта одной из сторон об этом делается отметка в акте, который подписывается другой стороной. Основания для отказа излагаются отказавшимся лицом в акте приёмки работ, либо для этого составляется отдельный документ.</w:t>
      </w:r>
    </w:p>
    <w:p w:rsidR="00F24101" w:rsidRPr="00F24101" w:rsidRDefault="00F24101" w:rsidP="00F241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101" w:rsidRPr="00F24101" w:rsidRDefault="00F24101" w:rsidP="00F24101">
      <w:pPr>
        <w:jc w:val="center"/>
        <w:rPr>
          <w:rFonts w:ascii="Times New Roman" w:hAnsi="Times New Roman"/>
          <w:b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>3.</w:t>
      </w:r>
      <w:r w:rsidRPr="00F24101">
        <w:rPr>
          <w:rFonts w:ascii="Times New Roman" w:hAnsi="Times New Roman"/>
          <w:b/>
          <w:sz w:val="24"/>
          <w:szCs w:val="24"/>
        </w:rPr>
        <w:tab/>
        <w:t>Сумма договора и порядок расчетов</w:t>
      </w:r>
    </w:p>
    <w:p w:rsidR="00F24101" w:rsidRPr="00F24101" w:rsidRDefault="00F24101" w:rsidP="00F24101">
      <w:pPr>
        <w:rPr>
          <w:rFonts w:ascii="Times New Roman" w:hAnsi="Times New Roman"/>
          <w:i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3.1. </w:t>
      </w:r>
      <w:r w:rsidRPr="00F24101">
        <w:rPr>
          <w:rFonts w:ascii="Times New Roman" w:hAnsi="Times New Roman"/>
          <w:sz w:val="24"/>
          <w:szCs w:val="24"/>
        </w:rPr>
        <w:tab/>
        <w:t>Сумма договора составляет 141 600 руб. (</w:t>
      </w:r>
      <w:r w:rsidRPr="00F24101">
        <w:rPr>
          <w:rFonts w:ascii="Times New Roman" w:hAnsi="Times New Roman"/>
          <w:i/>
          <w:iCs/>
          <w:sz w:val="24"/>
          <w:szCs w:val="24"/>
        </w:rPr>
        <w:t xml:space="preserve">сто сорок </w:t>
      </w:r>
      <w:proofErr w:type="gramStart"/>
      <w:r w:rsidRPr="00F24101">
        <w:rPr>
          <w:rFonts w:ascii="Times New Roman" w:hAnsi="Times New Roman"/>
          <w:i/>
          <w:iCs/>
          <w:sz w:val="24"/>
          <w:szCs w:val="24"/>
        </w:rPr>
        <w:t>одна  тысяча</w:t>
      </w:r>
      <w:proofErr w:type="gramEnd"/>
      <w:r w:rsidRPr="00F24101">
        <w:rPr>
          <w:rFonts w:ascii="Times New Roman" w:hAnsi="Times New Roman"/>
          <w:i/>
          <w:iCs/>
          <w:sz w:val="24"/>
          <w:szCs w:val="24"/>
        </w:rPr>
        <w:t xml:space="preserve"> шестьсот рублей 00 коп.</w:t>
      </w:r>
      <w:r w:rsidRPr="00F24101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F24101">
        <w:rPr>
          <w:rFonts w:ascii="Times New Roman" w:hAnsi="Times New Roman"/>
          <w:sz w:val="24"/>
          <w:szCs w:val="24"/>
        </w:rPr>
        <w:t>т.ч</w:t>
      </w:r>
      <w:proofErr w:type="spellEnd"/>
      <w:r w:rsidRPr="00F24101">
        <w:rPr>
          <w:rFonts w:ascii="Times New Roman" w:hAnsi="Times New Roman"/>
          <w:sz w:val="24"/>
          <w:szCs w:val="24"/>
        </w:rPr>
        <w:t xml:space="preserve">. НДС - 21 600 руб. </w:t>
      </w:r>
      <w:r w:rsidRPr="00F24101">
        <w:rPr>
          <w:rFonts w:ascii="Times New Roman" w:hAnsi="Times New Roman"/>
          <w:i/>
          <w:sz w:val="24"/>
          <w:szCs w:val="24"/>
        </w:rPr>
        <w:t>(двадцать одна тысяча шестьсот рублей 00 коп.)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3.2. </w:t>
      </w:r>
      <w:r w:rsidRPr="00F24101">
        <w:rPr>
          <w:rFonts w:ascii="Times New Roman" w:hAnsi="Times New Roman"/>
          <w:sz w:val="24"/>
          <w:szCs w:val="24"/>
        </w:rPr>
        <w:tab/>
        <w:t>«Исполнитель» приступает к выполнению услуг после оплаты «Заказчиком» стоимости услуг и передаёт протоколы испытаний после окончания работ по договору.</w:t>
      </w:r>
    </w:p>
    <w:p w:rsidR="00F24101" w:rsidRPr="00F24101" w:rsidRDefault="00F24101" w:rsidP="00F241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101" w:rsidRPr="00F24101" w:rsidRDefault="00F24101" w:rsidP="00F24101">
      <w:pPr>
        <w:jc w:val="center"/>
        <w:rPr>
          <w:rFonts w:ascii="Times New Roman" w:hAnsi="Times New Roman"/>
          <w:b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>4.</w:t>
      </w:r>
      <w:r w:rsidRPr="00F24101">
        <w:rPr>
          <w:rFonts w:ascii="Times New Roman" w:hAnsi="Times New Roman"/>
          <w:b/>
          <w:sz w:val="24"/>
          <w:szCs w:val="24"/>
        </w:rPr>
        <w:tab/>
        <w:t>Ответственность сторон</w:t>
      </w:r>
    </w:p>
    <w:p w:rsidR="00F24101" w:rsidRPr="00F24101" w:rsidRDefault="00F24101" w:rsidP="00F24101">
      <w:pPr>
        <w:pStyle w:val="ab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4.1. </w:t>
      </w:r>
      <w:r w:rsidRPr="00F24101">
        <w:rPr>
          <w:rFonts w:ascii="Times New Roman" w:hAnsi="Times New Roman"/>
          <w:sz w:val="24"/>
          <w:szCs w:val="24"/>
        </w:rPr>
        <w:tab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24101" w:rsidRPr="00F24101" w:rsidRDefault="00F24101" w:rsidP="008D53E2">
      <w:pPr>
        <w:pStyle w:val="ab"/>
        <w:numPr>
          <w:ilvl w:val="1"/>
          <w:numId w:val="12"/>
        </w:numPr>
        <w:tabs>
          <w:tab w:val="clear" w:pos="54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F24101" w:rsidRPr="00F24101" w:rsidRDefault="00F24101" w:rsidP="00F24101">
      <w:pPr>
        <w:pStyle w:val="ab"/>
        <w:rPr>
          <w:rFonts w:ascii="Times New Roman" w:hAnsi="Times New Roman"/>
          <w:sz w:val="24"/>
          <w:szCs w:val="24"/>
        </w:rPr>
      </w:pPr>
    </w:p>
    <w:p w:rsidR="00F24101" w:rsidRPr="00F24101" w:rsidRDefault="00F24101" w:rsidP="00F2410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>5.</w:t>
      </w:r>
      <w:r w:rsidRPr="00F24101">
        <w:rPr>
          <w:rFonts w:ascii="Times New Roman" w:hAnsi="Times New Roman"/>
          <w:b/>
          <w:sz w:val="24"/>
          <w:szCs w:val="24"/>
        </w:rPr>
        <w:tab/>
        <w:t>Срок действия Договора</w:t>
      </w:r>
    </w:p>
    <w:p w:rsidR="00F24101" w:rsidRPr="00F24101" w:rsidRDefault="00F24101" w:rsidP="008D53E2">
      <w:pPr>
        <w:pStyle w:val="ab"/>
        <w:numPr>
          <w:ilvl w:val="1"/>
          <w:numId w:val="11"/>
        </w:numPr>
        <w:tabs>
          <w:tab w:val="clear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Договор вступает в силу с даты подписания обеими сторонами и действует до полного выполнения сторонами обязательств по настоящему договору.</w:t>
      </w:r>
    </w:p>
    <w:p w:rsidR="00F24101" w:rsidRPr="00F24101" w:rsidRDefault="00F24101" w:rsidP="00F2410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24101" w:rsidRPr="00F24101" w:rsidRDefault="00F24101" w:rsidP="00F2410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>6.</w:t>
      </w:r>
      <w:r w:rsidRPr="00F24101">
        <w:rPr>
          <w:rFonts w:ascii="Times New Roman" w:hAnsi="Times New Roman"/>
          <w:b/>
          <w:sz w:val="24"/>
          <w:szCs w:val="24"/>
        </w:rPr>
        <w:tab/>
        <w:t>Прочие условия</w:t>
      </w:r>
    </w:p>
    <w:p w:rsidR="00F24101" w:rsidRPr="00F24101" w:rsidRDefault="00F24101" w:rsidP="008D53E2">
      <w:pPr>
        <w:pStyle w:val="ab"/>
        <w:numPr>
          <w:ilvl w:val="1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Споры и разногласия сторон решаются путем переговоров, а при </w:t>
      </w:r>
      <w:proofErr w:type="gramStart"/>
      <w:r w:rsidRPr="00F24101">
        <w:rPr>
          <w:rFonts w:ascii="Times New Roman" w:hAnsi="Times New Roman"/>
          <w:sz w:val="24"/>
          <w:szCs w:val="24"/>
        </w:rPr>
        <w:t xml:space="preserve">не достижении </w:t>
      </w:r>
      <w:proofErr w:type="gramEnd"/>
      <w:r w:rsidRPr="00F24101">
        <w:rPr>
          <w:rFonts w:ascii="Times New Roman" w:hAnsi="Times New Roman"/>
          <w:sz w:val="24"/>
          <w:szCs w:val="24"/>
        </w:rPr>
        <w:t>согласия - в арбитражном суде в установленном законом порядке.</w:t>
      </w:r>
    </w:p>
    <w:p w:rsidR="00F24101" w:rsidRPr="00F24101" w:rsidRDefault="00F24101" w:rsidP="008D53E2">
      <w:pPr>
        <w:pStyle w:val="ab"/>
        <w:numPr>
          <w:ilvl w:val="1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Все изменения по Договору оформляются в письменном виде, подписываются обеими сторонами и являются неотъемлемой частью Договора. Никакие устные договоренности сторон не имеют силы, если в Договор не включены изменения, подписанные обеими сторонами.</w:t>
      </w:r>
    </w:p>
    <w:p w:rsidR="00F24101" w:rsidRPr="00F24101" w:rsidRDefault="00F24101" w:rsidP="008D53E2">
      <w:pPr>
        <w:pStyle w:val="ab"/>
        <w:numPr>
          <w:ilvl w:val="1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Договор составляется в 2-х экземплярах, каждый из которых имеет одинаковую силу.</w:t>
      </w:r>
    </w:p>
    <w:p w:rsidR="00F24101" w:rsidRPr="00F24101" w:rsidRDefault="00F24101" w:rsidP="008D53E2">
      <w:pPr>
        <w:pStyle w:val="ab"/>
        <w:numPr>
          <w:ilvl w:val="1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Экземпляр договора и другие документы, переданные с помощью факса, электронной </w:t>
      </w:r>
      <w:proofErr w:type="gramStart"/>
      <w:r w:rsidRPr="00F24101">
        <w:rPr>
          <w:rFonts w:ascii="Times New Roman" w:hAnsi="Times New Roman"/>
          <w:sz w:val="24"/>
          <w:szCs w:val="24"/>
        </w:rPr>
        <w:t>почты  и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других средств связи, имеют одинаковую силу с оригиналом, при условии последующего предоставления оригинала.</w:t>
      </w:r>
    </w:p>
    <w:p w:rsidR="00F24101" w:rsidRPr="00F24101" w:rsidRDefault="00F24101" w:rsidP="00F24101">
      <w:pPr>
        <w:pStyle w:val="ab"/>
        <w:rPr>
          <w:rFonts w:ascii="Times New Roman" w:hAnsi="Times New Roman"/>
          <w:sz w:val="24"/>
          <w:szCs w:val="24"/>
        </w:rPr>
      </w:pPr>
    </w:p>
    <w:p w:rsidR="00F24101" w:rsidRPr="00F24101" w:rsidRDefault="00F24101" w:rsidP="008D53E2">
      <w:pPr>
        <w:pStyle w:val="7"/>
        <w:keepLines w:val="0"/>
        <w:numPr>
          <w:ilvl w:val="0"/>
          <w:numId w:val="10"/>
        </w:numPr>
        <w:tabs>
          <w:tab w:val="clear" w:pos="480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ab/>
        <w:t xml:space="preserve">Адреса и </w:t>
      </w:r>
      <w:proofErr w:type="gramStart"/>
      <w:r w:rsidRPr="00F24101">
        <w:rPr>
          <w:rFonts w:ascii="Times New Roman" w:hAnsi="Times New Roman"/>
          <w:sz w:val="24"/>
          <w:szCs w:val="24"/>
        </w:rPr>
        <w:t>реквизиты  сторон</w:t>
      </w:r>
      <w:proofErr w:type="gramEnd"/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 xml:space="preserve">7.1 </w:t>
      </w:r>
      <w:proofErr w:type="gramStart"/>
      <w:r w:rsidRPr="00F24101">
        <w:rPr>
          <w:rFonts w:ascii="Times New Roman" w:hAnsi="Times New Roman"/>
          <w:b/>
          <w:sz w:val="24"/>
          <w:szCs w:val="24"/>
        </w:rPr>
        <w:t xml:space="preserve">Заказчик: </w:t>
      </w:r>
      <w:r w:rsidRPr="00F24101">
        <w:rPr>
          <w:rFonts w:ascii="Times New Roman" w:hAnsi="Times New Roman"/>
          <w:sz w:val="24"/>
          <w:szCs w:val="24"/>
        </w:rPr>
        <w:t xml:space="preserve"> Открытое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акционерное общество «Невинномысская электросетевая компания».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  <w:u w:val="single"/>
        </w:rPr>
        <w:t xml:space="preserve">Юридический и почтовый адрес: </w:t>
      </w:r>
      <w:r w:rsidRPr="00F24101">
        <w:rPr>
          <w:rFonts w:ascii="Times New Roman" w:hAnsi="Times New Roman"/>
          <w:sz w:val="24"/>
          <w:szCs w:val="24"/>
        </w:rPr>
        <w:t xml:space="preserve">357100, Российская Федерация, 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Ставропольский край, г. Невинномысск, ул. Гагарина, 50-А. 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Тел./факс 8(86554)3-01-40,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  <w:lang w:val="en-US"/>
        </w:rPr>
        <w:t>e</w:t>
      </w:r>
      <w:r w:rsidRPr="00F24101">
        <w:rPr>
          <w:rFonts w:ascii="Times New Roman" w:hAnsi="Times New Roman"/>
          <w:sz w:val="24"/>
          <w:szCs w:val="24"/>
        </w:rPr>
        <w:t>-</w:t>
      </w:r>
      <w:r w:rsidRPr="00F2410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: </w:t>
      </w:r>
      <w:r w:rsidRPr="00F24101">
        <w:rPr>
          <w:rFonts w:ascii="Times New Roman" w:hAnsi="Times New Roman"/>
          <w:sz w:val="24"/>
          <w:szCs w:val="24"/>
          <w:lang w:val="en-US"/>
        </w:rPr>
        <w:t>info</w:t>
      </w:r>
      <w:r w:rsidRPr="00F24101">
        <w:rPr>
          <w:rFonts w:ascii="Times New Roman" w:hAnsi="Times New Roman"/>
          <w:sz w:val="24"/>
          <w:szCs w:val="24"/>
        </w:rPr>
        <w:t>@</w:t>
      </w:r>
      <w:proofErr w:type="spellStart"/>
      <w:r w:rsidRPr="00F24101">
        <w:rPr>
          <w:rFonts w:ascii="Times New Roman" w:hAnsi="Times New Roman"/>
          <w:sz w:val="24"/>
          <w:szCs w:val="24"/>
          <w:lang w:val="en-US"/>
        </w:rPr>
        <w:t>nevesk</w:t>
      </w:r>
      <w:proofErr w:type="spellEnd"/>
      <w:r w:rsidRPr="00F24101">
        <w:rPr>
          <w:rFonts w:ascii="Times New Roman" w:hAnsi="Times New Roman"/>
          <w:sz w:val="24"/>
          <w:szCs w:val="24"/>
        </w:rPr>
        <w:t>.</w:t>
      </w:r>
      <w:proofErr w:type="spellStart"/>
      <w:r w:rsidRPr="00F241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ИНН/КПП 2631802151/263101001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ОГРН 1122651000152</w:t>
      </w:r>
    </w:p>
    <w:p w:rsidR="00F24101" w:rsidRPr="00F24101" w:rsidRDefault="00F24101" w:rsidP="00F24101">
      <w:pPr>
        <w:pStyle w:val="21"/>
        <w:snapToGrid w:val="0"/>
        <w:rPr>
          <w:b w:val="0"/>
          <w:szCs w:val="24"/>
          <w:lang w:eastAsia="ru-RU"/>
        </w:rPr>
      </w:pPr>
      <w:r w:rsidRPr="00F24101">
        <w:rPr>
          <w:b w:val="0"/>
          <w:szCs w:val="24"/>
          <w:u w:val="single"/>
          <w:lang w:eastAsia="ru-RU"/>
        </w:rPr>
        <w:t>Банковские реквизиты</w:t>
      </w:r>
      <w:r w:rsidRPr="00F24101">
        <w:rPr>
          <w:b w:val="0"/>
          <w:szCs w:val="24"/>
          <w:lang w:eastAsia="ru-RU"/>
        </w:rPr>
        <w:t xml:space="preserve">: </w:t>
      </w:r>
    </w:p>
    <w:p w:rsidR="00F24101" w:rsidRPr="00F24101" w:rsidRDefault="00F24101" w:rsidP="00F24101">
      <w:pPr>
        <w:pStyle w:val="21"/>
        <w:snapToGrid w:val="0"/>
        <w:rPr>
          <w:b w:val="0"/>
          <w:spacing w:val="4"/>
          <w:szCs w:val="24"/>
        </w:rPr>
      </w:pPr>
      <w:r w:rsidRPr="00F24101">
        <w:rPr>
          <w:b w:val="0"/>
          <w:spacing w:val="4"/>
          <w:szCs w:val="24"/>
        </w:rPr>
        <w:t xml:space="preserve">Р/с № 40702810160250000541, в отделении № 5230 Сбербанка России г. Ставрополь </w:t>
      </w:r>
    </w:p>
    <w:p w:rsidR="00F24101" w:rsidRPr="00F24101" w:rsidRDefault="00F24101" w:rsidP="00F24101">
      <w:pPr>
        <w:pStyle w:val="21"/>
        <w:snapToGrid w:val="0"/>
        <w:rPr>
          <w:b w:val="0"/>
          <w:spacing w:val="1"/>
          <w:szCs w:val="24"/>
        </w:rPr>
      </w:pPr>
      <w:r w:rsidRPr="00F24101">
        <w:rPr>
          <w:b w:val="0"/>
          <w:szCs w:val="24"/>
        </w:rPr>
        <w:t>К/с 30101810907020000615</w:t>
      </w:r>
      <w:r w:rsidRPr="00F24101">
        <w:rPr>
          <w:b w:val="0"/>
          <w:spacing w:val="1"/>
          <w:szCs w:val="24"/>
        </w:rPr>
        <w:t xml:space="preserve"> БИК 040702615</w:t>
      </w:r>
    </w:p>
    <w:p w:rsidR="00F24101" w:rsidRPr="00F24101" w:rsidRDefault="00F24101" w:rsidP="00F24101">
      <w:pPr>
        <w:pStyle w:val="21"/>
        <w:snapToGrid w:val="0"/>
        <w:rPr>
          <w:b w:val="0"/>
          <w:spacing w:val="4"/>
          <w:szCs w:val="24"/>
        </w:rPr>
      </w:pPr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24101">
        <w:rPr>
          <w:rFonts w:ascii="Times New Roman" w:hAnsi="Times New Roman"/>
          <w:b/>
          <w:sz w:val="24"/>
          <w:szCs w:val="24"/>
        </w:rPr>
        <w:t>7.2  Исполнитель</w:t>
      </w:r>
      <w:proofErr w:type="gramEnd"/>
      <w:r w:rsidRPr="00F24101">
        <w:rPr>
          <w:rFonts w:ascii="Times New Roman" w:hAnsi="Times New Roman"/>
          <w:b/>
          <w:sz w:val="24"/>
          <w:szCs w:val="24"/>
        </w:rPr>
        <w:t xml:space="preserve">: </w:t>
      </w:r>
      <w:r w:rsidRPr="00F24101">
        <w:rPr>
          <w:rFonts w:ascii="Times New Roman" w:hAnsi="Times New Roman"/>
          <w:sz w:val="24"/>
          <w:szCs w:val="24"/>
        </w:rPr>
        <w:t>Федеральное бюджетное учреждение «Государственный региональный</w:t>
      </w:r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центр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стандартизации, метрологии и испытаний в Ставропольском крае».</w:t>
      </w:r>
    </w:p>
    <w:p w:rsidR="00F24101" w:rsidRPr="00F24101" w:rsidRDefault="00F24101" w:rsidP="00F24101">
      <w:pPr>
        <w:rPr>
          <w:rFonts w:ascii="Times New Roman" w:hAnsi="Times New Roman"/>
          <w:sz w:val="24"/>
          <w:szCs w:val="24"/>
          <w:u w:val="single"/>
        </w:rPr>
      </w:pPr>
      <w:r w:rsidRPr="00F24101">
        <w:rPr>
          <w:rFonts w:ascii="Times New Roman" w:hAnsi="Times New Roman"/>
          <w:sz w:val="24"/>
          <w:szCs w:val="24"/>
          <w:u w:val="single"/>
        </w:rPr>
        <w:t>Юридический и почтовый адрес:</w:t>
      </w:r>
      <w:r w:rsidRPr="00F24101">
        <w:rPr>
          <w:rFonts w:ascii="Times New Roman" w:hAnsi="Times New Roman"/>
          <w:sz w:val="24"/>
          <w:szCs w:val="24"/>
        </w:rPr>
        <w:t xml:space="preserve">355035, г. Ставрополь, ул. </w:t>
      </w:r>
      <w:proofErr w:type="spellStart"/>
      <w:r w:rsidRPr="00F24101">
        <w:rPr>
          <w:rFonts w:ascii="Times New Roman" w:hAnsi="Times New Roman"/>
          <w:sz w:val="24"/>
          <w:szCs w:val="24"/>
        </w:rPr>
        <w:t>Доваторцев</w:t>
      </w:r>
      <w:proofErr w:type="spellEnd"/>
      <w:r w:rsidRPr="00F24101">
        <w:rPr>
          <w:rFonts w:ascii="Times New Roman" w:hAnsi="Times New Roman"/>
          <w:sz w:val="24"/>
          <w:szCs w:val="24"/>
        </w:rPr>
        <w:t>, 7 а.</w:t>
      </w:r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F24101">
        <w:rPr>
          <w:rFonts w:ascii="Times New Roman" w:hAnsi="Times New Roman"/>
          <w:sz w:val="24"/>
          <w:szCs w:val="24"/>
        </w:rPr>
        <w:t>2634013109,  КПП</w:t>
      </w:r>
      <w:proofErr w:type="gramEnd"/>
      <w:r w:rsidRPr="00F24101">
        <w:rPr>
          <w:rFonts w:ascii="Times New Roman" w:hAnsi="Times New Roman"/>
          <w:sz w:val="24"/>
          <w:szCs w:val="24"/>
        </w:rPr>
        <w:t xml:space="preserve"> 263501001</w:t>
      </w:r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>Тел.8(8652) 35-62-59 факс 8(8652) 95-62-03</w:t>
      </w:r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  <w:lang w:val="en-US"/>
        </w:rPr>
        <w:t>e</w:t>
      </w:r>
      <w:r w:rsidRPr="00F24101">
        <w:rPr>
          <w:rFonts w:ascii="Times New Roman" w:hAnsi="Times New Roman"/>
          <w:sz w:val="24"/>
          <w:szCs w:val="24"/>
        </w:rPr>
        <w:t>-</w:t>
      </w:r>
      <w:r w:rsidRPr="00F2410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24101">
        <w:rPr>
          <w:rFonts w:ascii="Times New Roman" w:hAnsi="Times New Roman"/>
          <w:sz w:val="24"/>
          <w:szCs w:val="24"/>
        </w:rPr>
        <w:t>: 402130@</w:t>
      </w:r>
      <w:r w:rsidRPr="00F24101">
        <w:rPr>
          <w:rFonts w:ascii="Times New Roman" w:hAnsi="Times New Roman"/>
          <w:sz w:val="24"/>
          <w:szCs w:val="24"/>
          <w:lang w:val="en-US"/>
        </w:rPr>
        <w:t>mail</w:t>
      </w:r>
      <w:r w:rsidRPr="00F24101">
        <w:rPr>
          <w:rFonts w:ascii="Times New Roman" w:hAnsi="Times New Roman"/>
          <w:sz w:val="24"/>
          <w:szCs w:val="24"/>
        </w:rPr>
        <w:t>.</w:t>
      </w:r>
      <w:proofErr w:type="spellStart"/>
      <w:r w:rsidRPr="00F241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  <w:u w:val="single"/>
        </w:rPr>
        <w:t>Банковские реквизиты</w:t>
      </w:r>
      <w:r w:rsidRPr="00F24101">
        <w:rPr>
          <w:rFonts w:ascii="Times New Roman" w:hAnsi="Times New Roman"/>
          <w:sz w:val="24"/>
          <w:szCs w:val="24"/>
        </w:rPr>
        <w:t>:</w:t>
      </w:r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  <w:r w:rsidRPr="00F24101">
        <w:rPr>
          <w:rFonts w:ascii="Times New Roman" w:hAnsi="Times New Roman"/>
          <w:sz w:val="24"/>
          <w:szCs w:val="24"/>
        </w:rPr>
        <w:t xml:space="preserve">Р/С 40501810700022000002, Отделение Ставрополь, </w:t>
      </w:r>
      <w:proofErr w:type="spellStart"/>
      <w:r w:rsidRPr="00F24101">
        <w:rPr>
          <w:rFonts w:ascii="Times New Roman" w:hAnsi="Times New Roman"/>
          <w:sz w:val="24"/>
          <w:szCs w:val="24"/>
        </w:rPr>
        <w:t>г.Ставрополь</w:t>
      </w:r>
      <w:proofErr w:type="spellEnd"/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  <w:proofErr w:type="gramStart"/>
      <w:r w:rsidRPr="00F24101">
        <w:rPr>
          <w:rFonts w:ascii="Times New Roman" w:hAnsi="Times New Roman"/>
          <w:sz w:val="24"/>
          <w:szCs w:val="24"/>
        </w:rPr>
        <w:t>л</w:t>
      </w:r>
      <w:proofErr w:type="gramEnd"/>
      <w:r w:rsidRPr="00F24101">
        <w:rPr>
          <w:rFonts w:ascii="Times New Roman" w:hAnsi="Times New Roman"/>
          <w:sz w:val="24"/>
          <w:szCs w:val="24"/>
        </w:rPr>
        <w:t>/с 20216X40250, БИК 040702001, КБК 00000000000000000130, ОКТМО 07701000001</w:t>
      </w:r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F24101" w:rsidRPr="00F24101" w:rsidRDefault="00F24101" w:rsidP="00F24101">
      <w:pPr>
        <w:spacing w:line="264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F24101" w:rsidRPr="00F24101" w:rsidTr="00253128">
        <w:trPr>
          <w:trHeight w:val="1715"/>
        </w:trPr>
        <w:tc>
          <w:tcPr>
            <w:tcW w:w="4928" w:type="dxa"/>
          </w:tcPr>
          <w:p w:rsidR="00F24101" w:rsidRPr="00F24101" w:rsidRDefault="00F24101" w:rsidP="0025312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ЗАКАЗЧИК:                                                                                    </w:t>
            </w:r>
          </w:p>
          <w:p w:rsidR="00F24101" w:rsidRPr="00F24101" w:rsidRDefault="00F24101" w:rsidP="0025312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24101" w:rsidRPr="00F24101" w:rsidRDefault="00F24101" w:rsidP="0025312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__________________Е. В. Шинкарев</w:t>
            </w:r>
          </w:p>
          <w:p w:rsidR="00F24101" w:rsidRPr="00F24101" w:rsidRDefault="00F24101" w:rsidP="0025312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24101" w:rsidRPr="00F24101" w:rsidRDefault="00F24101" w:rsidP="00253128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                                                                            </w:t>
            </w:r>
          </w:p>
          <w:p w:rsidR="00F24101" w:rsidRPr="00F24101" w:rsidRDefault="00F24101" w:rsidP="00253128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  <w:p w:rsidR="00F24101" w:rsidRPr="00F24101" w:rsidRDefault="00F24101" w:rsidP="00253128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 xml:space="preserve">__________________ В.П. </w:t>
            </w: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Касторнов</w:t>
            </w:r>
            <w:proofErr w:type="spellEnd"/>
          </w:p>
          <w:p w:rsidR="00F24101" w:rsidRPr="00F24101" w:rsidRDefault="00F24101" w:rsidP="00253128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4101" w:rsidRPr="00F24101" w:rsidRDefault="00F24101" w:rsidP="00F24101">
      <w:pPr>
        <w:rPr>
          <w:rFonts w:ascii="Times New Roman" w:hAnsi="Times New Roman"/>
          <w:sz w:val="24"/>
          <w:szCs w:val="24"/>
        </w:rPr>
      </w:pPr>
    </w:p>
    <w:p w:rsidR="00FB697D" w:rsidRDefault="00FB697D" w:rsidP="00F24101">
      <w:pPr>
        <w:widowControl w:val="0"/>
        <w:shd w:val="clear" w:color="auto" w:fill="FFFFFF"/>
        <w:suppressAutoHyphens/>
        <w:autoSpaceDE w:val="0"/>
        <w:ind w:left="25" w:right="395"/>
        <w:jc w:val="left"/>
        <w:rPr>
          <w:rFonts w:ascii="Times New Roman" w:hAnsi="Times New Roman"/>
          <w:sz w:val="24"/>
          <w:szCs w:val="24"/>
        </w:rPr>
      </w:pPr>
    </w:p>
    <w:sectPr w:rsidR="00FB697D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>
    <w:nsid w:val="1CBC0557"/>
    <w:multiLevelType w:val="multilevel"/>
    <w:tmpl w:val="3316644A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C3C0997"/>
    <w:multiLevelType w:val="multilevel"/>
    <w:tmpl w:val="5AB4089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CC3B0B"/>
    <w:multiLevelType w:val="hybridMultilevel"/>
    <w:tmpl w:val="F7A2C86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1B3F"/>
    <w:multiLevelType w:val="multilevel"/>
    <w:tmpl w:val="CE004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D5A2BCD"/>
    <w:multiLevelType w:val="hybridMultilevel"/>
    <w:tmpl w:val="EBC695A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6E342F"/>
    <w:multiLevelType w:val="hybridMultilevel"/>
    <w:tmpl w:val="6F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510C8"/>
    <w:multiLevelType w:val="multilevel"/>
    <w:tmpl w:val="201415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4D2C4F"/>
    <w:multiLevelType w:val="multilevel"/>
    <w:tmpl w:val="30F6B2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9">
    <w:nsid w:val="7A641204"/>
    <w:multiLevelType w:val="multilevel"/>
    <w:tmpl w:val="B73634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2"/>
  </w:num>
  <w:num w:numId="9">
    <w:abstractNumId w:val="18"/>
  </w:num>
  <w:num w:numId="10">
    <w:abstractNumId w:val="11"/>
  </w:num>
  <w:num w:numId="11">
    <w:abstractNumId w:val="10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548C"/>
    <w:rsid w:val="00007018"/>
    <w:rsid w:val="000103D3"/>
    <w:rsid w:val="0001146A"/>
    <w:rsid w:val="00013345"/>
    <w:rsid w:val="00023348"/>
    <w:rsid w:val="00023EA0"/>
    <w:rsid w:val="00024465"/>
    <w:rsid w:val="000306C6"/>
    <w:rsid w:val="00032320"/>
    <w:rsid w:val="00054BA9"/>
    <w:rsid w:val="000606B5"/>
    <w:rsid w:val="000726D1"/>
    <w:rsid w:val="00072A05"/>
    <w:rsid w:val="00072B7A"/>
    <w:rsid w:val="00074B38"/>
    <w:rsid w:val="00077362"/>
    <w:rsid w:val="00085DD6"/>
    <w:rsid w:val="00092C39"/>
    <w:rsid w:val="00096EB1"/>
    <w:rsid w:val="00097F37"/>
    <w:rsid w:val="000A0A64"/>
    <w:rsid w:val="000A14E7"/>
    <w:rsid w:val="000B68CA"/>
    <w:rsid w:val="000B7977"/>
    <w:rsid w:val="000D13D1"/>
    <w:rsid w:val="000D2CD2"/>
    <w:rsid w:val="000D31E8"/>
    <w:rsid w:val="000E4F95"/>
    <w:rsid w:val="000E7C19"/>
    <w:rsid w:val="000F3C95"/>
    <w:rsid w:val="000F537F"/>
    <w:rsid w:val="00100527"/>
    <w:rsid w:val="00101DE7"/>
    <w:rsid w:val="00102E11"/>
    <w:rsid w:val="001037BA"/>
    <w:rsid w:val="00103EE1"/>
    <w:rsid w:val="00111615"/>
    <w:rsid w:val="00113665"/>
    <w:rsid w:val="00113D38"/>
    <w:rsid w:val="00126777"/>
    <w:rsid w:val="00127173"/>
    <w:rsid w:val="0013080C"/>
    <w:rsid w:val="00137FC1"/>
    <w:rsid w:val="0014065E"/>
    <w:rsid w:val="0014333B"/>
    <w:rsid w:val="00146074"/>
    <w:rsid w:val="001674B7"/>
    <w:rsid w:val="001770AD"/>
    <w:rsid w:val="00177514"/>
    <w:rsid w:val="00177971"/>
    <w:rsid w:val="001830B8"/>
    <w:rsid w:val="00185880"/>
    <w:rsid w:val="001A60F1"/>
    <w:rsid w:val="001A7FC4"/>
    <w:rsid w:val="001B1A9C"/>
    <w:rsid w:val="001B5625"/>
    <w:rsid w:val="001C5A38"/>
    <w:rsid w:val="001C5D5F"/>
    <w:rsid w:val="001D0486"/>
    <w:rsid w:val="001F374D"/>
    <w:rsid w:val="001F4BF8"/>
    <w:rsid w:val="002038AE"/>
    <w:rsid w:val="00205D4E"/>
    <w:rsid w:val="00216B62"/>
    <w:rsid w:val="00217890"/>
    <w:rsid w:val="002205B7"/>
    <w:rsid w:val="002228C6"/>
    <w:rsid w:val="00230C0B"/>
    <w:rsid w:val="002334A1"/>
    <w:rsid w:val="0023567A"/>
    <w:rsid w:val="00236D4E"/>
    <w:rsid w:val="00242ABA"/>
    <w:rsid w:val="00246404"/>
    <w:rsid w:val="002600A2"/>
    <w:rsid w:val="0026621F"/>
    <w:rsid w:val="00285754"/>
    <w:rsid w:val="002874E6"/>
    <w:rsid w:val="00292C9B"/>
    <w:rsid w:val="002A16B0"/>
    <w:rsid w:val="002A40E4"/>
    <w:rsid w:val="002B2799"/>
    <w:rsid w:val="002B6D05"/>
    <w:rsid w:val="002C0FC6"/>
    <w:rsid w:val="002D4152"/>
    <w:rsid w:val="002E091F"/>
    <w:rsid w:val="002E2A94"/>
    <w:rsid w:val="0030139B"/>
    <w:rsid w:val="00303CC0"/>
    <w:rsid w:val="003067F0"/>
    <w:rsid w:val="00307AA0"/>
    <w:rsid w:val="003158AD"/>
    <w:rsid w:val="00321665"/>
    <w:rsid w:val="00325D95"/>
    <w:rsid w:val="0034241A"/>
    <w:rsid w:val="00356374"/>
    <w:rsid w:val="0036216E"/>
    <w:rsid w:val="003621BF"/>
    <w:rsid w:val="00370527"/>
    <w:rsid w:val="00371105"/>
    <w:rsid w:val="003714F9"/>
    <w:rsid w:val="0037700A"/>
    <w:rsid w:val="00383698"/>
    <w:rsid w:val="00395A09"/>
    <w:rsid w:val="003A0C6C"/>
    <w:rsid w:val="003A1074"/>
    <w:rsid w:val="003A6300"/>
    <w:rsid w:val="003B0F3D"/>
    <w:rsid w:val="003B39DF"/>
    <w:rsid w:val="003C29A2"/>
    <w:rsid w:val="003D5152"/>
    <w:rsid w:val="003E5256"/>
    <w:rsid w:val="00401825"/>
    <w:rsid w:val="00402E33"/>
    <w:rsid w:val="00416272"/>
    <w:rsid w:val="00424A50"/>
    <w:rsid w:val="00424C44"/>
    <w:rsid w:val="0043238C"/>
    <w:rsid w:val="0044305E"/>
    <w:rsid w:val="00445B91"/>
    <w:rsid w:val="004508F3"/>
    <w:rsid w:val="00452573"/>
    <w:rsid w:val="00452C62"/>
    <w:rsid w:val="0045361C"/>
    <w:rsid w:val="0045409D"/>
    <w:rsid w:val="004550CF"/>
    <w:rsid w:val="00471980"/>
    <w:rsid w:val="004754B3"/>
    <w:rsid w:val="0048423B"/>
    <w:rsid w:val="004A259E"/>
    <w:rsid w:val="004A489B"/>
    <w:rsid w:val="004A5893"/>
    <w:rsid w:val="004B2864"/>
    <w:rsid w:val="004B4A66"/>
    <w:rsid w:val="004D0FA7"/>
    <w:rsid w:val="004D24AC"/>
    <w:rsid w:val="004E49BE"/>
    <w:rsid w:val="004E5387"/>
    <w:rsid w:val="004E710C"/>
    <w:rsid w:val="00504B28"/>
    <w:rsid w:val="00512FC4"/>
    <w:rsid w:val="00523DE4"/>
    <w:rsid w:val="005314F3"/>
    <w:rsid w:val="00537DE5"/>
    <w:rsid w:val="00550C3E"/>
    <w:rsid w:val="00554F06"/>
    <w:rsid w:val="00556E3B"/>
    <w:rsid w:val="00563817"/>
    <w:rsid w:val="00571142"/>
    <w:rsid w:val="00571299"/>
    <w:rsid w:val="00576350"/>
    <w:rsid w:val="00590355"/>
    <w:rsid w:val="00590E38"/>
    <w:rsid w:val="0059335E"/>
    <w:rsid w:val="005A6542"/>
    <w:rsid w:val="005B25E4"/>
    <w:rsid w:val="005D1525"/>
    <w:rsid w:val="005D7A54"/>
    <w:rsid w:val="005E49BD"/>
    <w:rsid w:val="005E4E42"/>
    <w:rsid w:val="005E7458"/>
    <w:rsid w:val="005F2E36"/>
    <w:rsid w:val="00606A7A"/>
    <w:rsid w:val="00607A5B"/>
    <w:rsid w:val="006108C1"/>
    <w:rsid w:val="00611648"/>
    <w:rsid w:val="0061257C"/>
    <w:rsid w:val="00624E37"/>
    <w:rsid w:val="006255C3"/>
    <w:rsid w:val="00632305"/>
    <w:rsid w:val="006335DC"/>
    <w:rsid w:val="00645ABB"/>
    <w:rsid w:val="00653063"/>
    <w:rsid w:val="006553B4"/>
    <w:rsid w:val="0065643C"/>
    <w:rsid w:val="00656604"/>
    <w:rsid w:val="00656F9F"/>
    <w:rsid w:val="00670A9A"/>
    <w:rsid w:val="00672ACA"/>
    <w:rsid w:val="006827FB"/>
    <w:rsid w:val="006908B1"/>
    <w:rsid w:val="006919E6"/>
    <w:rsid w:val="006B046C"/>
    <w:rsid w:val="006B4CAF"/>
    <w:rsid w:val="006B4D92"/>
    <w:rsid w:val="006C09C4"/>
    <w:rsid w:val="006D3E0F"/>
    <w:rsid w:val="006F30F1"/>
    <w:rsid w:val="0070228E"/>
    <w:rsid w:val="00704171"/>
    <w:rsid w:val="0071686F"/>
    <w:rsid w:val="00723EBA"/>
    <w:rsid w:val="00725AA5"/>
    <w:rsid w:val="00725F66"/>
    <w:rsid w:val="00733A94"/>
    <w:rsid w:val="007451CE"/>
    <w:rsid w:val="007537BE"/>
    <w:rsid w:val="00755719"/>
    <w:rsid w:val="007665B3"/>
    <w:rsid w:val="00773244"/>
    <w:rsid w:val="00773D2B"/>
    <w:rsid w:val="0077426B"/>
    <w:rsid w:val="00774928"/>
    <w:rsid w:val="00780B22"/>
    <w:rsid w:val="00781640"/>
    <w:rsid w:val="007818F6"/>
    <w:rsid w:val="0078297A"/>
    <w:rsid w:val="00783146"/>
    <w:rsid w:val="00786647"/>
    <w:rsid w:val="007973A5"/>
    <w:rsid w:val="007B5A5D"/>
    <w:rsid w:val="007B7556"/>
    <w:rsid w:val="007D3CC6"/>
    <w:rsid w:val="007D4329"/>
    <w:rsid w:val="007E2D94"/>
    <w:rsid w:val="007E7422"/>
    <w:rsid w:val="007F7BE0"/>
    <w:rsid w:val="008029C7"/>
    <w:rsid w:val="00813078"/>
    <w:rsid w:val="008215DF"/>
    <w:rsid w:val="00826111"/>
    <w:rsid w:val="00830EE6"/>
    <w:rsid w:val="00835F5B"/>
    <w:rsid w:val="00840ECC"/>
    <w:rsid w:val="00841F79"/>
    <w:rsid w:val="00847E97"/>
    <w:rsid w:val="00853604"/>
    <w:rsid w:val="008622F2"/>
    <w:rsid w:val="00863A2B"/>
    <w:rsid w:val="00865E6A"/>
    <w:rsid w:val="008738AA"/>
    <w:rsid w:val="00875927"/>
    <w:rsid w:val="00876B79"/>
    <w:rsid w:val="00881E61"/>
    <w:rsid w:val="008842AB"/>
    <w:rsid w:val="008846EE"/>
    <w:rsid w:val="00884C98"/>
    <w:rsid w:val="008852BF"/>
    <w:rsid w:val="00885E64"/>
    <w:rsid w:val="00886543"/>
    <w:rsid w:val="0089479D"/>
    <w:rsid w:val="008979FB"/>
    <w:rsid w:val="008A47D0"/>
    <w:rsid w:val="008B0B10"/>
    <w:rsid w:val="008B2931"/>
    <w:rsid w:val="008B6AC0"/>
    <w:rsid w:val="008B6AF2"/>
    <w:rsid w:val="008D448E"/>
    <w:rsid w:val="008D53E2"/>
    <w:rsid w:val="008D55F9"/>
    <w:rsid w:val="008D627C"/>
    <w:rsid w:val="008D6645"/>
    <w:rsid w:val="008E670E"/>
    <w:rsid w:val="0090091C"/>
    <w:rsid w:val="00903AFE"/>
    <w:rsid w:val="00921F61"/>
    <w:rsid w:val="009230BB"/>
    <w:rsid w:val="00924098"/>
    <w:rsid w:val="00924AB8"/>
    <w:rsid w:val="00924CEC"/>
    <w:rsid w:val="00936AE8"/>
    <w:rsid w:val="009372CE"/>
    <w:rsid w:val="00937C62"/>
    <w:rsid w:val="00940096"/>
    <w:rsid w:val="00954C29"/>
    <w:rsid w:val="0096197F"/>
    <w:rsid w:val="009814F2"/>
    <w:rsid w:val="00983B3F"/>
    <w:rsid w:val="009848F6"/>
    <w:rsid w:val="009926F8"/>
    <w:rsid w:val="009940F6"/>
    <w:rsid w:val="00995AA7"/>
    <w:rsid w:val="00997B92"/>
    <w:rsid w:val="00997BDC"/>
    <w:rsid w:val="009A5D3A"/>
    <w:rsid w:val="009B2A66"/>
    <w:rsid w:val="009C1576"/>
    <w:rsid w:val="009C7F91"/>
    <w:rsid w:val="009E0695"/>
    <w:rsid w:val="009E078F"/>
    <w:rsid w:val="009E4ADF"/>
    <w:rsid w:val="009E7DBB"/>
    <w:rsid w:val="009F055A"/>
    <w:rsid w:val="009F1E67"/>
    <w:rsid w:val="009F2206"/>
    <w:rsid w:val="009F2943"/>
    <w:rsid w:val="00A01146"/>
    <w:rsid w:val="00A04EC5"/>
    <w:rsid w:val="00A05EE3"/>
    <w:rsid w:val="00A0638B"/>
    <w:rsid w:val="00A0671F"/>
    <w:rsid w:val="00A12E4E"/>
    <w:rsid w:val="00A2340B"/>
    <w:rsid w:val="00A45FA1"/>
    <w:rsid w:val="00A505E9"/>
    <w:rsid w:val="00A538E3"/>
    <w:rsid w:val="00A5465A"/>
    <w:rsid w:val="00A61B51"/>
    <w:rsid w:val="00A63DE0"/>
    <w:rsid w:val="00A6725A"/>
    <w:rsid w:val="00A702F9"/>
    <w:rsid w:val="00A7378F"/>
    <w:rsid w:val="00A75045"/>
    <w:rsid w:val="00A83075"/>
    <w:rsid w:val="00A848DE"/>
    <w:rsid w:val="00A91258"/>
    <w:rsid w:val="00A933D4"/>
    <w:rsid w:val="00A96A9D"/>
    <w:rsid w:val="00AA0359"/>
    <w:rsid w:val="00AA48B7"/>
    <w:rsid w:val="00AB27FD"/>
    <w:rsid w:val="00AB423B"/>
    <w:rsid w:val="00AC795A"/>
    <w:rsid w:val="00AD0A1D"/>
    <w:rsid w:val="00AD3BF3"/>
    <w:rsid w:val="00AD457D"/>
    <w:rsid w:val="00AF0049"/>
    <w:rsid w:val="00AF17A8"/>
    <w:rsid w:val="00AF1D37"/>
    <w:rsid w:val="00AF6FB9"/>
    <w:rsid w:val="00B0602B"/>
    <w:rsid w:val="00B123C2"/>
    <w:rsid w:val="00B13077"/>
    <w:rsid w:val="00B33FA3"/>
    <w:rsid w:val="00B35A54"/>
    <w:rsid w:val="00B44B90"/>
    <w:rsid w:val="00B576D2"/>
    <w:rsid w:val="00B63E69"/>
    <w:rsid w:val="00B71C8D"/>
    <w:rsid w:val="00B75A9A"/>
    <w:rsid w:val="00B81D40"/>
    <w:rsid w:val="00B839F0"/>
    <w:rsid w:val="00B869CE"/>
    <w:rsid w:val="00B97C45"/>
    <w:rsid w:val="00BA134B"/>
    <w:rsid w:val="00BA16F0"/>
    <w:rsid w:val="00BB650E"/>
    <w:rsid w:val="00BC33A9"/>
    <w:rsid w:val="00BD1B1F"/>
    <w:rsid w:val="00BD1F3C"/>
    <w:rsid w:val="00BE1DFB"/>
    <w:rsid w:val="00BE47BB"/>
    <w:rsid w:val="00BF6D91"/>
    <w:rsid w:val="00C00872"/>
    <w:rsid w:val="00C21AB3"/>
    <w:rsid w:val="00C33479"/>
    <w:rsid w:val="00C345BF"/>
    <w:rsid w:val="00C43383"/>
    <w:rsid w:val="00C45CBE"/>
    <w:rsid w:val="00C463C6"/>
    <w:rsid w:val="00C52CF2"/>
    <w:rsid w:val="00C62E43"/>
    <w:rsid w:val="00C67BB1"/>
    <w:rsid w:val="00CA59D4"/>
    <w:rsid w:val="00CB4369"/>
    <w:rsid w:val="00CB6C07"/>
    <w:rsid w:val="00CC6B89"/>
    <w:rsid w:val="00CE49A7"/>
    <w:rsid w:val="00CF5877"/>
    <w:rsid w:val="00D0466E"/>
    <w:rsid w:val="00D071C1"/>
    <w:rsid w:val="00D104EE"/>
    <w:rsid w:val="00D144EF"/>
    <w:rsid w:val="00D14C57"/>
    <w:rsid w:val="00D26F8C"/>
    <w:rsid w:val="00D4479B"/>
    <w:rsid w:val="00D57D8B"/>
    <w:rsid w:val="00D60B55"/>
    <w:rsid w:val="00D978BD"/>
    <w:rsid w:val="00DA46FC"/>
    <w:rsid w:val="00DA5A85"/>
    <w:rsid w:val="00DB6374"/>
    <w:rsid w:val="00DB67D8"/>
    <w:rsid w:val="00DD17EA"/>
    <w:rsid w:val="00DD4839"/>
    <w:rsid w:val="00DE16BA"/>
    <w:rsid w:val="00DE63EE"/>
    <w:rsid w:val="00DE6CFA"/>
    <w:rsid w:val="00DE6F9D"/>
    <w:rsid w:val="00DF33E1"/>
    <w:rsid w:val="00DF4FBE"/>
    <w:rsid w:val="00E02F79"/>
    <w:rsid w:val="00E119C0"/>
    <w:rsid w:val="00E227D0"/>
    <w:rsid w:val="00E2331E"/>
    <w:rsid w:val="00E25DD0"/>
    <w:rsid w:val="00E3127B"/>
    <w:rsid w:val="00E321E8"/>
    <w:rsid w:val="00E40D24"/>
    <w:rsid w:val="00E44628"/>
    <w:rsid w:val="00E5208A"/>
    <w:rsid w:val="00E52C98"/>
    <w:rsid w:val="00E530CF"/>
    <w:rsid w:val="00E54BBF"/>
    <w:rsid w:val="00E63CB1"/>
    <w:rsid w:val="00E65DAB"/>
    <w:rsid w:val="00E66DDA"/>
    <w:rsid w:val="00E74A1B"/>
    <w:rsid w:val="00E75FA1"/>
    <w:rsid w:val="00E8379D"/>
    <w:rsid w:val="00E83F7E"/>
    <w:rsid w:val="00E90EFE"/>
    <w:rsid w:val="00EA051B"/>
    <w:rsid w:val="00EB4F3D"/>
    <w:rsid w:val="00ED15CA"/>
    <w:rsid w:val="00ED399C"/>
    <w:rsid w:val="00ED50B0"/>
    <w:rsid w:val="00EE777E"/>
    <w:rsid w:val="00EF10EB"/>
    <w:rsid w:val="00F2011E"/>
    <w:rsid w:val="00F23543"/>
    <w:rsid w:val="00F24101"/>
    <w:rsid w:val="00F37579"/>
    <w:rsid w:val="00F421E1"/>
    <w:rsid w:val="00F44D57"/>
    <w:rsid w:val="00F4523E"/>
    <w:rsid w:val="00F454A6"/>
    <w:rsid w:val="00F506AB"/>
    <w:rsid w:val="00F5087E"/>
    <w:rsid w:val="00F61FB9"/>
    <w:rsid w:val="00F76D10"/>
    <w:rsid w:val="00F94CB8"/>
    <w:rsid w:val="00F94EF2"/>
    <w:rsid w:val="00FA2E0E"/>
    <w:rsid w:val="00FA32A8"/>
    <w:rsid w:val="00FA5174"/>
    <w:rsid w:val="00FB1D1C"/>
    <w:rsid w:val="00FB697D"/>
    <w:rsid w:val="00FC582A"/>
    <w:rsid w:val="00FD115A"/>
    <w:rsid w:val="00FD1AE9"/>
    <w:rsid w:val="00FD577E"/>
    <w:rsid w:val="00FD66D4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E287-E721-409A-B41A-6800D65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uiPriority w:val="99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uiPriority w:val="99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unhideWhenUsed/>
    <w:rsid w:val="002E091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2E0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8B78-2F7C-4257-8294-074CB4BF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10954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subject/>
  <dc:creator>Админ</dc:creator>
  <cp:keywords/>
  <dc:description/>
  <cp:lastModifiedBy>Настасья</cp:lastModifiedBy>
  <cp:revision>203</cp:revision>
  <cp:lastPrinted>2014-12-31T09:57:00Z</cp:lastPrinted>
  <dcterms:created xsi:type="dcterms:W3CDTF">2014-11-12T14:30:00Z</dcterms:created>
  <dcterms:modified xsi:type="dcterms:W3CDTF">2016-04-07T06:50:00Z</dcterms:modified>
</cp:coreProperties>
</file>